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15" w:rsidRPr="000B5876" w:rsidRDefault="00165815" w:rsidP="00165815">
      <w:pPr>
        <w:widowControl w:val="0"/>
        <w:numPr>
          <w:ilvl w:val="0"/>
          <w:numId w:val="36"/>
        </w:numPr>
        <w:suppressAutoHyphens/>
        <w:rPr>
          <w:rFonts w:ascii="Garamond" w:hAnsi="Garamond" w:cs="Garamond"/>
          <w:sz w:val="22"/>
          <w:szCs w:val="22"/>
          <w:lang w:eastAsia="ar-SA"/>
        </w:rPr>
      </w:pPr>
      <w:r w:rsidRPr="000B5876">
        <w:rPr>
          <w:rFonts w:ascii="Garamond" w:hAnsi="Garamond" w:cs="Garamond"/>
          <w:b/>
          <w:sz w:val="22"/>
          <w:szCs w:val="22"/>
          <w:u w:val="single"/>
          <w:lang w:eastAsia="ar-SA"/>
        </w:rPr>
        <w:t>Allegato n. 1-bis</w:t>
      </w:r>
    </w:p>
    <w:p w:rsidR="00165815" w:rsidRPr="000B5876" w:rsidRDefault="00165815" w:rsidP="00165815">
      <w:pPr>
        <w:widowControl w:val="0"/>
        <w:rPr>
          <w:rFonts w:ascii="Garamond" w:hAnsi="Garamond" w:cs="Garamond"/>
          <w:sz w:val="22"/>
          <w:szCs w:val="22"/>
          <w:lang w:eastAsia="ar-SA"/>
        </w:rPr>
      </w:pPr>
    </w:p>
    <w:p w:rsidR="00165815" w:rsidRPr="000B5876" w:rsidRDefault="00165815" w:rsidP="00165815">
      <w:pPr>
        <w:widowControl w:val="0"/>
        <w:jc w:val="center"/>
        <w:rPr>
          <w:rFonts w:ascii="Garamond" w:hAnsi="Garamond" w:cs="Garamond"/>
          <w:b/>
          <w:sz w:val="22"/>
          <w:szCs w:val="22"/>
          <w:lang w:eastAsia="ar-SA"/>
        </w:rPr>
      </w:pPr>
      <w:r w:rsidRPr="000B5876">
        <w:rPr>
          <w:rFonts w:ascii="Garamond" w:hAnsi="Garamond" w:cs="Garamond"/>
          <w:b/>
          <w:sz w:val="22"/>
          <w:szCs w:val="22"/>
          <w:lang w:eastAsia="ar-SA"/>
        </w:rPr>
        <w:t>SCHEMA DI CURRICULUM FORMATIVO E PROFESSIONALE</w:t>
      </w:r>
    </w:p>
    <w:p w:rsidR="00165815" w:rsidRPr="000B5876" w:rsidRDefault="00165815" w:rsidP="00165815">
      <w:pPr>
        <w:widowControl w:val="0"/>
        <w:jc w:val="center"/>
        <w:rPr>
          <w:rFonts w:ascii="Garamond" w:hAnsi="Garamond" w:cs="Garamond"/>
          <w:b/>
          <w:sz w:val="22"/>
          <w:szCs w:val="22"/>
          <w:lang w:eastAsia="ar-SA"/>
        </w:rPr>
      </w:pPr>
      <w:proofErr w:type="gramStart"/>
      <w:r w:rsidRPr="000B5876">
        <w:rPr>
          <w:rFonts w:ascii="Garamond" w:hAnsi="Garamond" w:cs="Garamond"/>
          <w:b/>
          <w:sz w:val="22"/>
          <w:szCs w:val="22"/>
          <w:lang w:eastAsia="ar-SA"/>
        </w:rPr>
        <w:t>redatto</w:t>
      </w:r>
      <w:proofErr w:type="gramEnd"/>
      <w:r w:rsidRPr="000B5876">
        <w:rPr>
          <w:rFonts w:ascii="Garamond" w:hAnsi="Garamond" w:cs="Garamond"/>
          <w:b/>
          <w:sz w:val="22"/>
          <w:szCs w:val="22"/>
          <w:lang w:eastAsia="ar-SA"/>
        </w:rPr>
        <w:t xml:space="preserve"> ai sensi de</w:t>
      </w:r>
      <w:bookmarkStart w:id="0" w:name="_GoBack"/>
      <w:bookmarkEnd w:id="0"/>
      <w:r w:rsidRPr="000B5876">
        <w:rPr>
          <w:rFonts w:ascii="Garamond" w:hAnsi="Garamond" w:cs="Garamond"/>
          <w:b/>
          <w:sz w:val="22"/>
          <w:szCs w:val="22"/>
          <w:lang w:eastAsia="ar-SA"/>
        </w:rPr>
        <w:t>gli artt. 46-47 DPR 445/2000</w:t>
      </w:r>
    </w:p>
    <w:p w:rsidR="00165815" w:rsidRPr="000B5876" w:rsidRDefault="00165815" w:rsidP="00165815">
      <w:pPr>
        <w:widowControl w:val="0"/>
        <w:jc w:val="center"/>
        <w:rPr>
          <w:rFonts w:ascii="Garamond" w:hAnsi="Garamond" w:cs="Garamond"/>
          <w:b/>
          <w:sz w:val="22"/>
          <w:szCs w:val="22"/>
          <w:lang w:eastAsia="ar-SA"/>
        </w:rPr>
      </w:pPr>
      <w:r w:rsidRPr="000B5876">
        <w:rPr>
          <w:rFonts w:ascii="Garamond" w:hAnsi="Garamond" w:cs="Garamond"/>
          <w:b/>
          <w:sz w:val="22"/>
          <w:szCs w:val="22"/>
          <w:lang w:eastAsia="ar-SA"/>
        </w:rPr>
        <w:t>(</w:t>
      </w:r>
      <w:proofErr w:type="gramStart"/>
      <w:r w:rsidRPr="000B5876">
        <w:rPr>
          <w:rFonts w:ascii="Garamond" w:hAnsi="Garamond" w:cs="Garamond"/>
          <w:b/>
          <w:sz w:val="22"/>
          <w:szCs w:val="22"/>
          <w:lang w:eastAsia="ar-SA"/>
        </w:rPr>
        <w:t>dichiarazione</w:t>
      </w:r>
      <w:proofErr w:type="gramEnd"/>
      <w:r w:rsidRPr="000B5876">
        <w:rPr>
          <w:rFonts w:ascii="Garamond" w:hAnsi="Garamond" w:cs="Garamond"/>
          <w:b/>
          <w:sz w:val="22"/>
          <w:szCs w:val="22"/>
          <w:lang w:eastAsia="ar-SA"/>
        </w:rPr>
        <w:t xml:space="preserve"> sostitutiva di certificazione – dichiarazione sostitutiva di atto di notorietà)</w:t>
      </w:r>
    </w:p>
    <w:p w:rsidR="00165815" w:rsidRPr="000B5876" w:rsidRDefault="00165815" w:rsidP="00165815">
      <w:pPr>
        <w:widowControl w:val="0"/>
        <w:jc w:val="center"/>
        <w:rPr>
          <w:rFonts w:ascii="Garamond" w:hAnsi="Garamond" w:cs="Garamond"/>
          <w:b/>
          <w:sz w:val="22"/>
          <w:szCs w:val="22"/>
          <w:lang w:eastAsia="ar-SA"/>
        </w:rPr>
      </w:pPr>
    </w:p>
    <w:p w:rsidR="00165815" w:rsidRPr="000B5876" w:rsidRDefault="00165815" w:rsidP="00165815">
      <w:pPr>
        <w:widowControl w:val="0"/>
        <w:jc w:val="center"/>
        <w:rPr>
          <w:rFonts w:ascii="Garamond" w:hAnsi="Garamond" w:cs="Garamond"/>
          <w:b/>
          <w:sz w:val="22"/>
          <w:szCs w:val="22"/>
          <w:lang w:eastAsia="ar-SA"/>
        </w:rPr>
      </w:pPr>
    </w:p>
    <w:p w:rsidR="00165815" w:rsidRPr="000B5876" w:rsidRDefault="00165815" w:rsidP="00165815">
      <w:pPr>
        <w:widowControl w:val="0"/>
        <w:jc w:val="both"/>
        <w:rPr>
          <w:rFonts w:ascii="Garamond" w:hAnsi="Garamond" w:cs="Tahoma"/>
          <w:sz w:val="22"/>
          <w:szCs w:val="22"/>
          <w:lang w:eastAsia="ar-SA"/>
        </w:rPr>
      </w:pPr>
      <w:r w:rsidRPr="000B5876">
        <w:rPr>
          <w:rFonts w:ascii="Garamond" w:hAnsi="Garamond" w:cs="Tahoma"/>
          <w:sz w:val="22"/>
          <w:szCs w:val="22"/>
          <w:lang w:eastAsia="ar-SA"/>
        </w:rPr>
        <w:t>Il/La sottoscritto/a____________________________________ nato a __________ (</w:t>
      </w:r>
      <w:proofErr w:type="spellStart"/>
      <w:r w:rsidRPr="000B5876">
        <w:rPr>
          <w:rFonts w:ascii="Garamond" w:hAnsi="Garamond" w:cs="Tahoma"/>
          <w:sz w:val="22"/>
          <w:szCs w:val="22"/>
          <w:lang w:eastAsia="ar-SA"/>
        </w:rPr>
        <w:t>Prov</w:t>
      </w:r>
      <w:proofErr w:type="spellEnd"/>
      <w:r w:rsidRPr="000B5876">
        <w:rPr>
          <w:rFonts w:ascii="Garamond" w:hAnsi="Garamond" w:cs="Tahoma"/>
          <w:sz w:val="22"/>
          <w:szCs w:val="22"/>
          <w:lang w:eastAsia="ar-SA"/>
        </w:rPr>
        <w:t>. _______) il______ residente in ____________________ CAP___________ (</w:t>
      </w:r>
      <w:proofErr w:type="spellStart"/>
      <w:r w:rsidRPr="000B5876">
        <w:rPr>
          <w:rFonts w:ascii="Garamond" w:hAnsi="Garamond" w:cs="Tahoma"/>
          <w:sz w:val="22"/>
          <w:szCs w:val="22"/>
          <w:lang w:eastAsia="ar-SA"/>
        </w:rPr>
        <w:t>Prov</w:t>
      </w:r>
      <w:proofErr w:type="spellEnd"/>
      <w:r w:rsidRPr="000B5876">
        <w:rPr>
          <w:rFonts w:ascii="Garamond" w:hAnsi="Garamond" w:cs="Tahoma"/>
          <w:sz w:val="22"/>
          <w:szCs w:val="22"/>
          <w:lang w:eastAsia="ar-SA"/>
        </w:rPr>
        <w:t xml:space="preserve">. ____), Via _______________________n. ___ C.F.__________________, ai sensi dell’art. 46 e 47 del DPR 445/2000, consapevole delle sanzioni penali, nel caso di dichiarazioni non veritiere, di formazione o uso di atti falsi, richiamate dall’art. 76 del D.P.R. n.  445/2000, </w:t>
      </w:r>
      <w:r w:rsidRPr="000B5876">
        <w:rPr>
          <w:rFonts w:ascii="Garamond" w:hAnsi="Garamond" w:cs="Tahoma"/>
          <w:b/>
          <w:sz w:val="22"/>
          <w:szCs w:val="22"/>
          <w:u w:val="single"/>
          <w:lang w:eastAsia="ar-SA"/>
        </w:rPr>
        <w:t>dichiara</w:t>
      </w:r>
      <w:r w:rsidRPr="000B5876">
        <w:rPr>
          <w:rFonts w:ascii="Garamond" w:hAnsi="Garamond" w:cs="Tahoma"/>
          <w:sz w:val="22"/>
          <w:szCs w:val="22"/>
          <w:lang w:eastAsia="ar-SA"/>
        </w:rPr>
        <w:t xml:space="preserve"> i seguenti stati, fatti e qualità personali:</w:t>
      </w:r>
    </w:p>
    <w:p w:rsidR="00165815" w:rsidRPr="000B5876" w:rsidRDefault="00165815" w:rsidP="00165815">
      <w:pPr>
        <w:widowControl w:val="0"/>
        <w:jc w:val="both"/>
        <w:rPr>
          <w:rFonts w:ascii="Garamond" w:hAnsi="Garamond" w:cs="Tahoma"/>
          <w:sz w:val="22"/>
          <w:szCs w:val="22"/>
          <w:lang w:eastAsia="ar-SA"/>
        </w:rPr>
      </w:pPr>
    </w:p>
    <w:p w:rsidR="00165815" w:rsidRPr="000B5876" w:rsidRDefault="00165815" w:rsidP="00165815">
      <w:pPr>
        <w:widowControl w:val="0"/>
        <w:jc w:val="both"/>
        <w:rPr>
          <w:rFonts w:ascii="Garamond" w:hAnsi="Garamond" w:cs="Tahoma"/>
          <w:sz w:val="22"/>
          <w:szCs w:val="22"/>
          <w:lang w:eastAsia="ar-SA"/>
        </w:rPr>
      </w:pPr>
    </w:p>
    <w:p w:rsidR="00165815" w:rsidRPr="000B5876" w:rsidRDefault="00165815" w:rsidP="00165815">
      <w:pPr>
        <w:widowControl w:val="0"/>
        <w:jc w:val="both"/>
        <w:rPr>
          <w:rFonts w:ascii="Garamond" w:hAnsi="Garamond" w:cs="Tahoma"/>
          <w:sz w:val="22"/>
          <w:szCs w:val="22"/>
          <w:lang w:eastAsia="ar-SA"/>
        </w:rPr>
      </w:pPr>
      <w:r w:rsidRPr="000B5876">
        <w:rPr>
          <w:rFonts w:ascii="Garamond" w:hAnsi="Garamond" w:cs="Tahoma"/>
          <w:b/>
          <w:sz w:val="22"/>
          <w:szCs w:val="22"/>
          <w:lang w:eastAsia="ar-SA"/>
        </w:rPr>
        <w:t>Titoli di carriera</w:t>
      </w:r>
    </w:p>
    <w:p w:rsidR="00165815" w:rsidRPr="000B5876" w:rsidRDefault="00165815" w:rsidP="00165815">
      <w:pPr>
        <w:widowControl w:val="0"/>
        <w:jc w:val="both"/>
        <w:rPr>
          <w:rFonts w:ascii="Garamond" w:hAnsi="Garamond" w:cs="Tahoma"/>
          <w:sz w:val="22"/>
          <w:szCs w:val="22"/>
          <w:lang w:eastAsia="ar-SA"/>
        </w:rPr>
      </w:pPr>
      <w:r w:rsidRPr="000B5876">
        <w:rPr>
          <w:rFonts w:ascii="Garamond" w:hAnsi="Garamond" w:cs="Tahoma"/>
          <w:sz w:val="22"/>
          <w:szCs w:val="22"/>
          <w:lang w:eastAsia="ar-SA"/>
        </w:rPr>
        <w:t>Per ogni contratto subordinato a tempo indeterminato/determinato precisare:</w:t>
      </w:r>
    </w:p>
    <w:p w:rsidR="00165815" w:rsidRPr="000B5876" w:rsidRDefault="00165815" w:rsidP="00165815">
      <w:pPr>
        <w:widowControl w:val="0"/>
        <w:numPr>
          <w:ilvl w:val="0"/>
          <w:numId w:val="27"/>
        </w:numPr>
        <w:suppressAutoHyphens/>
        <w:jc w:val="both"/>
        <w:rPr>
          <w:rFonts w:ascii="Garamond" w:hAnsi="Garamond" w:cs="Tahoma"/>
          <w:sz w:val="22"/>
          <w:szCs w:val="22"/>
          <w:lang w:eastAsia="ar-SA"/>
        </w:rPr>
      </w:pPr>
      <w:r w:rsidRPr="000B5876">
        <w:rPr>
          <w:rFonts w:ascii="Garamond" w:hAnsi="Garamond" w:cs="Tahoma"/>
          <w:sz w:val="22"/>
          <w:szCs w:val="22"/>
          <w:lang w:eastAsia="ar-SA"/>
        </w:rPr>
        <w:t>Ente presso il quale il servizio è stato prestato</w:t>
      </w:r>
    </w:p>
    <w:p w:rsidR="00165815" w:rsidRPr="000B5876" w:rsidRDefault="00165815" w:rsidP="00165815">
      <w:pPr>
        <w:widowControl w:val="0"/>
        <w:numPr>
          <w:ilvl w:val="0"/>
          <w:numId w:val="27"/>
        </w:numPr>
        <w:suppressAutoHyphens/>
        <w:jc w:val="both"/>
        <w:rPr>
          <w:rFonts w:ascii="Garamond" w:hAnsi="Garamond" w:cs="Tahoma"/>
          <w:sz w:val="22"/>
          <w:szCs w:val="22"/>
          <w:lang w:eastAsia="ar-SA"/>
        </w:rPr>
      </w:pPr>
      <w:r w:rsidRPr="000B5876">
        <w:rPr>
          <w:rFonts w:ascii="Garamond" w:hAnsi="Garamond" w:cs="Tahoma"/>
          <w:sz w:val="22"/>
          <w:szCs w:val="22"/>
          <w:lang w:eastAsia="ar-SA"/>
        </w:rPr>
        <w:t>Natura giuridica del rapporto (contratto subordinato a tempo indeterminato/determinato)</w:t>
      </w:r>
    </w:p>
    <w:p w:rsidR="00165815" w:rsidRPr="000B5876" w:rsidRDefault="00165815" w:rsidP="00165815">
      <w:pPr>
        <w:widowControl w:val="0"/>
        <w:numPr>
          <w:ilvl w:val="0"/>
          <w:numId w:val="27"/>
        </w:numPr>
        <w:suppressAutoHyphens/>
        <w:jc w:val="both"/>
        <w:rPr>
          <w:rFonts w:ascii="Garamond" w:hAnsi="Garamond" w:cs="Tahoma"/>
          <w:sz w:val="22"/>
          <w:szCs w:val="22"/>
          <w:lang w:eastAsia="ar-SA"/>
        </w:rPr>
      </w:pPr>
      <w:r w:rsidRPr="000B5876">
        <w:rPr>
          <w:rFonts w:ascii="Garamond" w:hAnsi="Garamond" w:cs="Tahoma"/>
          <w:sz w:val="22"/>
          <w:szCs w:val="22"/>
          <w:lang w:eastAsia="ar-SA"/>
        </w:rPr>
        <w:t>Profilo Professionale</w:t>
      </w:r>
    </w:p>
    <w:p w:rsidR="00165815" w:rsidRPr="000B5876" w:rsidRDefault="00165815" w:rsidP="00165815">
      <w:pPr>
        <w:widowControl w:val="0"/>
        <w:numPr>
          <w:ilvl w:val="0"/>
          <w:numId w:val="27"/>
        </w:numPr>
        <w:suppressAutoHyphens/>
        <w:jc w:val="both"/>
        <w:rPr>
          <w:rFonts w:ascii="Garamond" w:hAnsi="Garamond" w:cs="Tahoma"/>
          <w:sz w:val="22"/>
          <w:szCs w:val="22"/>
          <w:lang w:eastAsia="ar-SA"/>
        </w:rPr>
      </w:pPr>
      <w:r w:rsidRPr="000B5876">
        <w:rPr>
          <w:rFonts w:ascii="Garamond" w:hAnsi="Garamond" w:cs="Tahoma"/>
          <w:sz w:val="22"/>
          <w:szCs w:val="22"/>
          <w:lang w:eastAsia="ar-SA"/>
        </w:rPr>
        <w:t>Tipologia del rapporto (tempo pieno- parziale, indicando le ore svolte a settimana)</w:t>
      </w:r>
    </w:p>
    <w:p w:rsidR="00165815" w:rsidRPr="000B5876" w:rsidRDefault="00165815" w:rsidP="00165815">
      <w:pPr>
        <w:widowControl w:val="0"/>
        <w:numPr>
          <w:ilvl w:val="0"/>
          <w:numId w:val="27"/>
        </w:numPr>
        <w:suppressAutoHyphens/>
        <w:jc w:val="both"/>
        <w:rPr>
          <w:rFonts w:ascii="Garamond" w:hAnsi="Garamond" w:cs="Tahoma"/>
          <w:sz w:val="22"/>
          <w:szCs w:val="22"/>
          <w:lang w:eastAsia="ar-SA"/>
        </w:rPr>
      </w:pPr>
      <w:r w:rsidRPr="000B5876">
        <w:rPr>
          <w:rFonts w:ascii="Garamond" w:hAnsi="Garamond" w:cs="Tahoma"/>
          <w:sz w:val="22"/>
          <w:szCs w:val="22"/>
          <w:lang w:eastAsia="ar-SA"/>
        </w:rPr>
        <w:t>Attività principali svolte</w:t>
      </w:r>
    </w:p>
    <w:p w:rsidR="00165815" w:rsidRPr="000B5876" w:rsidRDefault="00165815" w:rsidP="00165815">
      <w:pPr>
        <w:widowControl w:val="0"/>
        <w:numPr>
          <w:ilvl w:val="0"/>
          <w:numId w:val="27"/>
        </w:numPr>
        <w:suppressAutoHyphens/>
        <w:jc w:val="both"/>
        <w:rPr>
          <w:rFonts w:ascii="Garamond" w:hAnsi="Garamond" w:cs="Tahoma"/>
          <w:sz w:val="22"/>
          <w:szCs w:val="22"/>
          <w:lang w:eastAsia="ar-SA"/>
        </w:rPr>
      </w:pPr>
      <w:r w:rsidRPr="000B5876">
        <w:rPr>
          <w:rFonts w:ascii="Garamond" w:hAnsi="Garamond" w:cs="Tahoma"/>
          <w:sz w:val="22"/>
          <w:szCs w:val="22"/>
          <w:lang w:eastAsia="ar-SA"/>
        </w:rPr>
        <w:t>Data di inizio e fine rapporto</w:t>
      </w:r>
    </w:p>
    <w:p w:rsidR="00165815" w:rsidRPr="000B5876" w:rsidRDefault="00165815" w:rsidP="00165815">
      <w:pPr>
        <w:widowControl w:val="0"/>
        <w:numPr>
          <w:ilvl w:val="0"/>
          <w:numId w:val="27"/>
        </w:numPr>
        <w:suppressAutoHyphens/>
        <w:jc w:val="both"/>
        <w:rPr>
          <w:rFonts w:ascii="Garamond" w:hAnsi="Garamond" w:cs="Tahoma"/>
          <w:sz w:val="22"/>
          <w:szCs w:val="22"/>
          <w:lang w:eastAsia="ar-SA"/>
        </w:rPr>
      </w:pPr>
      <w:r w:rsidRPr="000B5876">
        <w:rPr>
          <w:rFonts w:ascii="Garamond" w:hAnsi="Garamond" w:cs="Tahoma"/>
          <w:sz w:val="22"/>
          <w:szCs w:val="22"/>
          <w:lang w:eastAsia="ar-SA"/>
        </w:rPr>
        <w:t>Indicazioni di eventuali interruzioni del rapporto di lavoro (aspettative senza assegni, ecc.)</w:t>
      </w:r>
    </w:p>
    <w:p w:rsidR="00165815" w:rsidRPr="000B5876" w:rsidRDefault="00165815" w:rsidP="00165815">
      <w:pPr>
        <w:widowControl w:val="0"/>
        <w:spacing w:line="480" w:lineRule="auto"/>
        <w:jc w:val="center"/>
        <w:rPr>
          <w:rFonts w:ascii="Garamond" w:hAnsi="Garamond" w:cs="Tahoma"/>
          <w:sz w:val="22"/>
          <w:szCs w:val="22"/>
          <w:lang w:eastAsia="ar-SA"/>
        </w:rPr>
      </w:pPr>
    </w:p>
    <w:p w:rsidR="00165815" w:rsidRPr="000B5876" w:rsidRDefault="00165815" w:rsidP="00165815">
      <w:pPr>
        <w:widowControl w:val="0"/>
        <w:spacing w:line="480" w:lineRule="auto"/>
        <w:jc w:val="center"/>
        <w:rPr>
          <w:rFonts w:ascii="Garamond" w:hAnsi="Garamond" w:cs="Tahoma"/>
          <w:b/>
          <w:sz w:val="22"/>
          <w:szCs w:val="22"/>
          <w:lang w:eastAsia="ar-SA"/>
        </w:rPr>
      </w:pPr>
      <w:r w:rsidRPr="000B5876">
        <w:rPr>
          <w:rFonts w:ascii="Garamond" w:hAnsi="Garamond" w:cs="Tahoma"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5815" w:rsidRPr="000B5876" w:rsidRDefault="00165815" w:rsidP="00165815">
      <w:pPr>
        <w:widowControl w:val="0"/>
        <w:rPr>
          <w:rFonts w:ascii="Garamond" w:hAnsi="Garamond" w:cs="Tahoma"/>
          <w:b/>
          <w:sz w:val="22"/>
          <w:szCs w:val="22"/>
          <w:lang w:eastAsia="ar-SA"/>
        </w:rPr>
      </w:pPr>
    </w:p>
    <w:p w:rsidR="00165815" w:rsidRPr="000B5876" w:rsidRDefault="00165815" w:rsidP="00165815">
      <w:pPr>
        <w:widowControl w:val="0"/>
        <w:rPr>
          <w:rFonts w:ascii="Garamond" w:hAnsi="Garamond" w:cs="Tahoma"/>
          <w:sz w:val="22"/>
          <w:szCs w:val="22"/>
          <w:lang w:eastAsia="ar-SA"/>
        </w:rPr>
      </w:pPr>
      <w:r w:rsidRPr="000B5876">
        <w:rPr>
          <w:rFonts w:ascii="Garamond" w:hAnsi="Garamond" w:cs="Tahoma"/>
          <w:b/>
          <w:sz w:val="22"/>
          <w:szCs w:val="22"/>
          <w:lang w:eastAsia="ar-SA"/>
        </w:rPr>
        <w:t>Titoli accademici e di studio</w:t>
      </w:r>
    </w:p>
    <w:p w:rsidR="00165815" w:rsidRPr="000B5876" w:rsidRDefault="00165815" w:rsidP="00165815">
      <w:pPr>
        <w:widowControl w:val="0"/>
        <w:jc w:val="both"/>
        <w:rPr>
          <w:rFonts w:ascii="Garamond" w:hAnsi="Garamond" w:cs="Tahoma"/>
          <w:sz w:val="22"/>
          <w:szCs w:val="22"/>
          <w:lang w:eastAsia="ar-SA"/>
        </w:rPr>
      </w:pPr>
      <w:r w:rsidRPr="000B5876">
        <w:rPr>
          <w:rFonts w:ascii="Garamond" w:hAnsi="Garamond" w:cs="Tahoma"/>
          <w:sz w:val="22"/>
          <w:szCs w:val="22"/>
          <w:lang w:eastAsia="ar-SA"/>
        </w:rPr>
        <w:t xml:space="preserve">Per ogni </w:t>
      </w:r>
      <w:r w:rsidRPr="000B5876">
        <w:rPr>
          <w:rFonts w:ascii="Garamond" w:hAnsi="Garamond" w:cs="Tahoma"/>
          <w:sz w:val="22"/>
          <w:szCs w:val="22"/>
          <w:u w:val="single"/>
          <w:lang w:eastAsia="ar-SA"/>
        </w:rPr>
        <w:t xml:space="preserve">titolo </w:t>
      </w:r>
      <w:r w:rsidRPr="000B5876">
        <w:rPr>
          <w:rFonts w:ascii="Garamond" w:hAnsi="Garamond" w:cs="Tahoma"/>
          <w:sz w:val="22"/>
          <w:szCs w:val="22"/>
          <w:lang w:eastAsia="ar-SA"/>
        </w:rPr>
        <w:t>precisare:</w:t>
      </w:r>
    </w:p>
    <w:p w:rsidR="00165815" w:rsidRPr="000B5876" w:rsidRDefault="00165815" w:rsidP="00165815">
      <w:pPr>
        <w:widowControl w:val="0"/>
        <w:numPr>
          <w:ilvl w:val="0"/>
          <w:numId w:val="26"/>
        </w:numPr>
        <w:suppressAutoHyphens/>
        <w:jc w:val="both"/>
        <w:rPr>
          <w:rFonts w:ascii="Garamond" w:hAnsi="Garamond" w:cs="Tahoma"/>
          <w:sz w:val="22"/>
          <w:szCs w:val="22"/>
          <w:lang w:eastAsia="ar-SA"/>
        </w:rPr>
      </w:pPr>
      <w:r w:rsidRPr="000B5876">
        <w:rPr>
          <w:rFonts w:ascii="Garamond" w:hAnsi="Garamond" w:cs="Tahoma"/>
          <w:sz w:val="22"/>
          <w:szCs w:val="22"/>
          <w:lang w:eastAsia="ar-SA"/>
        </w:rPr>
        <w:t>Ente che ha rilasciato il titolo</w:t>
      </w:r>
    </w:p>
    <w:p w:rsidR="00165815" w:rsidRPr="000B5876" w:rsidRDefault="00165815" w:rsidP="00165815">
      <w:pPr>
        <w:widowControl w:val="0"/>
        <w:numPr>
          <w:ilvl w:val="0"/>
          <w:numId w:val="26"/>
        </w:numPr>
        <w:suppressAutoHyphens/>
        <w:jc w:val="both"/>
        <w:rPr>
          <w:rFonts w:ascii="Garamond" w:hAnsi="Garamond" w:cs="Tahoma"/>
          <w:sz w:val="22"/>
          <w:szCs w:val="22"/>
          <w:lang w:eastAsia="ar-SA"/>
        </w:rPr>
      </w:pPr>
      <w:r w:rsidRPr="000B5876">
        <w:rPr>
          <w:rFonts w:ascii="Garamond" w:hAnsi="Garamond" w:cs="Tahoma"/>
          <w:sz w:val="22"/>
          <w:szCs w:val="22"/>
          <w:lang w:eastAsia="ar-SA"/>
        </w:rPr>
        <w:t>Durata del corso</w:t>
      </w:r>
    </w:p>
    <w:p w:rsidR="00165815" w:rsidRPr="000B5876" w:rsidRDefault="00165815" w:rsidP="00165815">
      <w:pPr>
        <w:widowControl w:val="0"/>
        <w:numPr>
          <w:ilvl w:val="0"/>
          <w:numId w:val="26"/>
        </w:numPr>
        <w:suppressAutoHyphens/>
        <w:jc w:val="both"/>
        <w:rPr>
          <w:rFonts w:ascii="Garamond" w:hAnsi="Garamond" w:cs="Tahoma"/>
          <w:sz w:val="22"/>
          <w:szCs w:val="22"/>
          <w:lang w:eastAsia="ar-SA"/>
        </w:rPr>
      </w:pPr>
      <w:r w:rsidRPr="000B5876">
        <w:rPr>
          <w:rFonts w:ascii="Garamond" w:hAnsi="Garamond" w:cs="Tahoma"/>
          <w:sz w:val="22"/>
          <w:szCs w:val="22"/>
          <w:lang w:eastAsia="ar-SA"/>
        </w:rPr>
        <w:t>Data di conseguimento</w:t>
      </w:r>
    </w:p>
    <w:p w:rsidR="00165815" w:rsidRPr="000B5876" w:rsidRDefault="00165815" w:rsidP="00165815">
      <w:pPr>
        <w:widowControl w:val="0"/>
        <w:numPr>
          <w:ilvl w:val="0"/>
          <w:numId w:val="26"/>
        </w:numPr>
        <w:suppressAutoHyphens/>
        <w:jc w:val="both"/>
        <w:rPr>
          <w:rFonts w:ascii="Garamond" w:hAnsi="Garamond" w:cs="Tahoma"/>
          <w:sz w:val="22"/>
          <w:szCs w:val="22"/>
          <w:lang w:eastAsia="ar-SA"/>
        </w:rPr>
      </w:pPr>
      <w:r w:rsidRPr="000B5876">
        <w:rPr>
          <w:rFonts w:ascii="Garamond" w:hAnsi="Garamond" w:cs="Tahoma"/>
          <w:sz w:val="22"/>
          <w:szCs w:val="22"/>
          <w:lang w:eastAsia="ar-SA"/>
        </w:rPr>
        <w:t>Votazione riportata</w:t>
      </w:r>
    </w:p>
    <w:p w:rsidR="00165815" w:rsidRPr="000B5876" w:rsidRDefault="00165815" w:rsidP="00165815">
      <w:pPr>
        <w:widowControl w:val="0"/>
        <w:spacing w:line="480" w:lineRule="auto"/>
        <w:jc w:val="center"/>
        <w:rPr>
          <w:rFonts w:ascii="Garamond" w:hAnsi="Garamond" w:cs="Tahoma"/>
          <w:b/>
          <w:sz w:val="22"/>
          <w:szCs w:val="22"/>
          <w:lang w:eastAsia="ar-SA"/>
        </w:rPr>
      </w:pPr>
      <w:r w:rsidRPr="000B5876">
        <w:rPr>
          <w:rFonts w:ascii="Garamond" w:hAnsi="Garamond" w:cs="Tahoma"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5815" w:rsidRPr="000B5876" w:rsidRDefault="00165815" w:rsidP="00165815">
      <w:pPr>
        <w:widowControl w:val="0"/>
        <w:rPr>
          <w:rFonts w:ascii="Garamond" w:hAnsi="Garamond" w:cs="Tahoma"/>
          <w:b/>
          <w:sz w:val="22"/>
          <w:szCs w:val="22"/>
          <w:lang w:eastAsia="ar-SA"/>
        </w:rPr>
      </w:pPr>
    </w:p>
    <w:p w:rsidR="00165815" w:rsidRPr="000B5876" w:rsidRDefault="00165815" w:rsidP="00165815">
      <w:pPr>
        <w:widowControl w:val="0"/>
        <w:rPr>
          <w:rFonts w:ascii="Garamond" w:hAnsi="Garamond" w:cs="Tahoma"/>
          <w:sz w:val="22"/>
          <w:szCs w:val="22"/>
          <w:lang w:eastAsia="ar-SA"/>
        </w:rPr>
      </w:pPr>
      <w:r w:rsidRPr="000B5876">
        <w:rPr>
          <w:rFonts w:ascii="Garamond" w:hAnsi="Garamond" w:cs="Tahoma"/>
          <w:sz w:val="22"/>
          <w:szCs w:val="22"/>
          <w:u w:val="single"/>
          <w:lang w:eastAsia="ar-SA"/>
        </w:rPr>
        <w:t>Per ogni corso di formazione indicare:</w:t>
      </w:r>
    </w:p>
    <w:p w:rsidR="00165815" w:rsidRPr="000B5876" w:rsidRDefault="00165815" w:rsidP="00165815">
      <w:pPr>
        <w:widowControl w:val="0"/>
        <w:numPr>
          <w:ilvl w:val="0"/>
          <w:numId w:val="21"/>
        </w:numPr>
        <w:suppressAutoHyphens/>
        <w:rPr>
          <w:rFonts w:ascii="Garamond" w:hAnsi="Garamond" w:cs="Tahoma"/>
          <w:sz w:val="22"/>
          <w:szCs w:val="22"/>
          <w:lang w:eastAsia="ar-SA"/>
        </w:rPr>
      </w:pPr>
      <w:r w:rsidRPr="000B5876">
        <w:rPr>
          <w:rFonts w:ascii="Garamond" w:hAnsi="Garamond" w:cs="Tahoma"/>
          <w:sz w:val="22"/>
          <w:szCs w:val="22"/>
          <w:lang w:eastAsia="ar-SA"/>
        </w:rPr>
        <w:t>Oggetto;</w:t>
      </w:r>
    </w:p>
    <w:p w:rsidR="00165815" w:rsidRPr="000B5876" w:rsidRDefault="00165815" w:rsidP="00165815">
      <w:pPr>
        <w:widowControl w:val="0"/>
        <w:numPr>
          <w:ilvl w:val="0"/>
          <w:numId w:val="21"/>
        </w:numPr>
        <w:suppressAutoHyphens/>
        <w:rPr>
          <w:rFonts w:ascii="Garamond" w:hAnsi="Garamond" w:cs="Tahoma"/>
          <w:sz w:val="22"/>
          <w:szCs w:val="22"/>
          <w:lang w:eastAsia="ar-SA"/>
        </w:rPr>
      </w:pPr>
      <w:proofErr w:type="gramStart"/>
      <w:r w:rsidRPr="000B5876">
        <w:rPr>
          <w:rFonts w:ascii="Garamond" w:hAnsi="Garamond" w:cs="Tahoma"/>
          <w:sz w:val="22"/>
          <w:szCs w:val="22"/>
          <w:lang w:eastAsia="ar-SA"/>
        </w:rPr>
        <w:t>data</w:t>
      </w:r>
      <w:proofErr w:type="gramEnd"/>
      <w:r w:rsidRPr="000B5876">
        <w:rPr>
          <w:rFonts w:ascii="Garamond" w:hAnsi="Garamond" w:cs="Tahoma"/>
          <w:sz w:val="22"/>
          <w:szCs w:val="22"/>
          <w:lang w:eastAsia="ar-SA"/>
        </w:rPr>
        <w:t xml:space="preserve"> e luogo di svolgimento;</w:t>
      </w:r>
    </w:p>
    <w:p w:rsidR="00165815" w:rsidRPr="000B5876" w:rsidRDefault="00165815" w:rsidP="00165815">
      <w:pPr>
        <w:widowControl w:val="0"/>
        <w:numPr>
          <w:ilvl w:val="0"/>
          <w:numId w:val="21"/>
        </w:numPr>
        <w:suppressAutoHyphens/>
        <w:rPr>
          <w:rFonts w:ascii="Garamond" w:hAnsi="Garamond" w:cs="Tahoma"/>
          <w:sz w:val="22"/>
          <w:szCs w:val="22"/>
          <w:lang w:eastAsia="ar-SA"/>
        </w:rPr>
      </w:pPr>
      <w:r w:rsidRPr="000B5876">
        <w:rPr>
          <w:rFonts w:ascii="Garamond" w:hAnsi="Garamond" w:cs="Tahoma"/>
          <w:sz w:val="22"/>
          <w:szCs w:val="22"/>
          <w:lang w:eastAsia="ar-SA"/>
        </w:rPr>
        <w:lastRenderedPageBreak/>
        <w:t>Ente organizzatore;</w:t>
      </w:r>
    </w:p>
    <w:p w:rsidR="00165815" w:rsidRPr="000B5876" w:rsidRDefault="00165815" w:rsidP="00165815">
      <w:pPr>
        <w:widowControl w:val="0"/>
        <w:numPr>
          <w:ilvl w:val="0"/>
          <w:numId w:val="21"/>
        </w:numPr>
        <w:suppressAutoHyphens/>
        <w:rPr>
          <w:rFonts w:ascii="Garamond" w:hAnsi="Garamond" w:cs="Tahoma"/>
          <w:sz w:val="22"/>
          <w:szCs w:val="22"/>
          <w:lang w:eastAsia="ar-SA"/>
        </w:rPr>
      </w:pPr>
      <w:proofErr w:type="gramStart"/>
      <w:r w:rsidRPr="000B5876">
        <w:rPr>
          <w:rFonts w:ascii="Garamond" w:hAnsi="Garamond" w:cs="Tahoma"/>
          <w:sz w:val="22"/>
          <w:szCs w:val="22"/>
          <w:lang w:eastAsia="ar-SA"/>
        </w:rPr>
        <w:t>eventuale</w:t>
      </w:r>
      <w:proofErr w:type="gramEnd"/>
      <w:r w:rsidRPr="000B5876">
        <w:rPr>
          <w:rFonts w:ascii="Garamond" w:hAnsi="Garamond" w:cs="Tahoma"/>
          <w:sz w:val="22"/>
          <w:szCs w:val="22"/>
          <w:lang w:eastAsia="ar-SA"/>
        </w:rPr>
        <w:t xml:space="preserve"> esame finale;</w:t>
      </w:r>
    </w:p>
    <w:p w:rsidR="00165815" w:rsidRPr="000B5876" w:rsidRDefault="00165815" w:rsidP="00165815">
      <w:pPr>
        <w:widowControl w:val="0"/>
        <w:spacing w:line="480" w:lineRule="auto"/>
        <w:jc w:val="center"/>
        <w:rPr>
          <w:rFonts w:ascii="Garamond" w:hAnsi="Garamond" w:cs="Tahoma"/>
          <w:sz w:val="22"/>
          <w:szCs w:val="22"/>
          <w:lang w:eastAsia="ar-SA"/>
        </w:rPr>
      </w:pPr>
      <w:r w:rsidRPr="000B5876">
        <w:rPr>
          <w:rFonts w:ascii="Garamond" w:hAnsi="Garamond" w:cs="Tahoma"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5815" w:rsidRPr="000B5876" w:rsidRDefault="00165815" w:rsidP="00165815">
      <w:pPr>
        <w:widowControl w:val="0"/>
        <w:rPr>
          <w:rFonts w:ascii="Garamond" w:hAnsi="Garamond" w:cs="Tahoma"/>
          <w:sz w:val="22"/>
          <w:szCs w:val="22"/>
          <w:lang w:eastAsia="ar-SA"/>
        </w:rPr>
      </w:pPr>
    </w:p>
    <w:p w:rsidR="00165815" w:rsidRPr="000B5876" w:rsidRDefault="00165815" w:rsidP="00165815">
      <w:pPr>
        <w:widowControl w:val="0"/>
        <w:jc w:val="both"/>
        <w:rPr>
          <w:rFonts w:ascii="Garamond" w:hAnsi="Garamond" w:cs="Garamond"/>
          <w:sz w:val="22"/>
          <w:szCs w:val="22"/>
          <w:lang w:eastAsia="ar-SA"/>
        </w:rPr>
      </w:pPr>
      <w:r w:rsidRPr="000B5876">
        <w:rPr>
          <w:rFonts w:ascii="Garamond" w:hAnsi="Garamond" w:cs="Garamond"/>
          <w:sz w:val="22"/>
          <w:szCs w:val="22"/>
          <w:lang w:eastAsia="ar-SA"/>
        </w:rPr>
        <w:t xml:space="preserve">Il/la sottoscritto/a </w:t>
      </w:r>
      <w:r w:rsidRPr="000B5876">
        <w:rPr>
          <w:rFonts w:ascii="Garamond" w:hAnsi="Garamond" w:cs="Garamond"/>
          <w:b/>
          <w:sz w:val="22"/>
          <w:szCs w:val="22"/>
          <w:u w:val="single"/>
          <w:lang w:eastAsia="ar-SA"/>
        </w:rPr>
        <w:t>dichiara</w:t>
      </w:r>
      <w:r w:rsidRPr="000B5876">
        <w:rPr>
          <w:rFonts w:ascii="Garamond" w:hAnsi="Garamond" w:cs="Garamond"/>
          <w:sz w:val="22"/>
          <w:szCs w:val="22"/>
          <w:lang w:eastAsia="ar-SA"/>
        </w:rPr>
        <w:t xml:space="preserve">, altresì, di aver preso visione dell’informativa prevista dal GDPR 679/16 e dal </w:t>
      </w:r>
      <w:proofErr w:type="spellStart"/>
      <w:r w:rsidRPr="000B5876">
        <w:rPr>
          <w:rFonts w:ascii="Garamond" w:hAnsi="Garamond" w:cs="Garamond"/>
          <w:sz w:val="22"/>
          <w:szCs w:val="22"/>
          <w:lang w:eastAsia="ar-SA"/>
        </w:rPr>
        <w:t>D.Lgs.</w:t>
      </w:r>
      <w:proofErr w:type="spellEnd"/>
      <w:r w:rsidRPr="000B5876">
        <w:rPr>
          <w:rFonts w:ascii="Garamond" w:hAnsi="Garamond" w:cs="Garamond"/>
          <w:sz w:val="22"/>
          <w:szCs w:val="22"/>
          <w:lang w:eastAsia="ar-SA"/>
        </w:rPr>
        <w:t xml:space="preserve"> 196/2003 (Codice in materia di protezione dei da personali – allegato 3), di essere quindi venuto a conoscenza delle modalità e delle finalità del trattamento dei dati comunicati e di esprimere il consenso al trattamento dei dati personali medesimi.</w:t>
      </w:r>
    </w:p>
    <w:p w:rsidR="00165815" w:rsidRPr="000B5876" w:rsidRDefault="00165815" w:rsidP="00165815">
      <w:pPr>
        <w:widowControl w:val="0"/>
        <w:jc w:val="both"/>
        <w:rPr>
          <w:rFonts w:ascii="Garamond" w:hAnsi="Garamond" w:cs="Tahoma"/>
          <w:sz w:val="22"/>
          <w:szCs w:val="22"/>
          <w:lang w:eastAsia="ar-SA"/>
        </w:rPr>
      </w:pPr>
    </w:p>
    <w:p w:rsidR="00165815" w:rsidRPr="000B5876" w:rsidRDefault="00165815" w:rsidP="00165815">
      <w:pPr>
        <w:widowControl w:val="0"/>
        <w:jc w:val="both"/>
        <w:rPr>
          <w:rFonts w:ascii="Garamond" w:hAnsi="Garamond" w:cs="Tahoma"/>
          <w:sz w:val="22"/>
          <w:szCs w:val="22"/>
          <w:lang w:eastAsia="ar-SA"/>
        </w:rPr>
      </w:pPr>
    </w:p>
    <w:p w:rsidR="00165815" w:rsidRPr="000B5876" w:rsidRDefault="00165815" w:rsidP="00165815">
      <w:pPr>
        <w:widowControl w:val="0"/>
        <w:jc w:val="both"/>
        <w:rPr>
          <w:rFonts w:ascii="Garamond" w:hAnsi="Garamond" w:cs="Garamond"/>
          <w:sz w:val="22"/>
          <w:szCs w:val="22"/>
          <w:lang w:eastAsia="ar-SA"/>
        </w:rPr>
      </w:pPr>
      <w:r w:rsidRPr="000B5876">
        <w:rPr>
          <w:rFonts w:ascii="Garamond" w:hAnsi="Garamond" w:cs="Tahoma"/>
          <w:sz w:val="22"/>
          <w:szCs w:val="22"/>
          <w:lang w:eastAsia="ar-SA"/>
        </w:rPr>
        <w:t>DATA _____________________________ FIRMA____________________</w:t>
      </w:r>
    </w:p>
    <w:p w:rsidR="00DB68EB" w:rsidRPr="0013355F" w:rsidRDefault="00DB68EB" w:rsidP="008E68A8">
      <w:pPr>
        <w:suppressAutoHyphens/>
        <w:spacing w:line="360" w:lineRule="auto"/>
        <w:jc w:val="both"/>
      </w:pPr>
    </w:p>
    <w:sectPr w:rsidR="00DB68EB" w:rsidRPr="0013355F" w:rsidSect="005174E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567" w:left="85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4E7" w:rsidRDefault="005174E7">
      <w:r>
        <w:separator/>
      </w:r>
    </w:p>
  </w:endnote>
  <w:endnote w:type="continuationSeparator" w:id="0">
    <w:p w:rsidR="005174E7" w:rsidRDefault="005174E7">
      <w:r>
        <w:continuationSeparator/>
      </w:r>
    </w:p>
  </w:endnote>
  <w:endnote w:type="continuationNotice" w:id="1">
    <w:p w:rsidR="005E4F26" w:rsidRDefault="005E4F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713" w:rsidRPr="0013355F" w:rsidRDefault="00AC0713" w:rsidP="0013355F">
    <w:pPr>
      <w:pStyle w:val="Pidipagina"/>
      <w:jc w:val="right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713" w:rsidRPr="0013355F" w:rsidRDefault="00AC0713" w:rsidP="000343E7">
    <w:pPr>
      <w:pStyle w:val="Pidipagina"/>
      <w:jc w:val="right"/>
      <w:rPr>
        <w:rFonts w:cs="Arial"/>
        <w:b/>
        <w:bCs/>
        <w:sz w:val="18"/>
        <w:szCs w:val="18"/>
      </w:rPr>
    </w:pPr>
    <w:r w:rsidRPr="0013355F">
      <w:rPr>
        <w:rFonts w:cs="Arial"/>
        <w:b/>
        <w:bCs/>
        <w:sz w:val="18"/>
        <w:szCs w:val="18"/>
      </w:rPr>
      <w:t>“</w:t>
    </w:r>
    <w:proofErr w:type="gramStart"/>
    <w:r w:rsidRPr="0013355F">
      <w:rPr>
        <w:rFonts w:cs="Arial"/>
        <w:b/>
        <w:bCs/>
        <w:sz w:val="18"/>
        <w:szCs w:val="18"/>
      </w:rPr>
      <w:t>documento</w:t>
    </w:r>
    <w:proofErr w:type="gramEnd"/>
    <w:r w:rsidRPr="0013355F">
      <w:rPr>
        <w:rFonts w:cs="Arial"/>
        <w:b/>
        <w:bCs/>
        <w:sz w:val="18"/>
        <w:szCs w:val="18"/>
      </w:rPr>
      <w:t xml:space="preserve"> firmato digitalmente”</w:t>
    </w:r>
  </w:p>
  <w:p w:rsidR="00AC0713" w:rsidRDefault="00AC0713" w:rsidP="000343E7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4E7" w:rsidRDefault="005174E7">
      <w:r>
        <w:separator/>
      </w:r>
    </w:p>
  </w:footnote>
  <w:footnote w:type="continuationSeparator" w:id="0">
    <w:p w:rsidR="005174E7" w:rsidRDefault="005174E7">
      <w:r>
        <w:continuationSeparator/>
      </w:r>
    </w:p>
  </w:footnote>
  <w:footnote w:type="continuationNotice" w:id="1">
    <w:p w:rsidR="005E4F26" w:rsidRDefault="005E4F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713" w:rsidRDefault="00AC0713" w:rsidP="00F01D17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713" w:rsidRPr="00403323" w:rsidRDefault="00A27472" w:rsidP="00AC0713">
    <w:pPr>
      <w:pStyle w:val="Titolo2"/>
      <w:tabs>
        <w:tab w:val="num" w:pos="0"/>
      </w:tabs>
      <w:rPr>
        <w:color w:val="008000"/>
        <w:spacing w:val="12"/>
        <w:sz w:val="22"/>
        <w:szCs w:val="22"/>
      </w:rPr>
    </w:pPr>
    <w:r>
      <w:rPr>
        <w:noProof/>
        <w:color w:val="008000"/>
        <w:spacing w:val="1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127000</wp:posOffset>
          </wp:positionH>
          <wp:positionV relativeFrom="paragraph">
            <wp:posOffset>0</wp:posOffset>
          </wp:positionV>
          <wp:extent cx="1014095" cy="615950"/>
          <wp:effectExtent l="0" t="0" r="0" b="0"/>
          <wp:wrapNone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713" w:rsidRPr="00403323">
      <w:rPr>
        <w:color w:val="008000"/>
        <w:spacing w:val="12"/>
        <w:sz w:val="22"/>
        <w:szCs w:val="22"/>
      </w:rPr>
      <w:t>REGIONE TOSCANA</w:t>
    </w:r>
  </w:p>
  <w:p w:rsidR="00AC0713" w:rsidRPr="00D70867" w:rsidRDefault="00AC0713" w:rsidP="00AC0713">
    <w:pPr>
      <w:pStyle w:val="Titolo2"/>
      <w:rPr>
        <w:sz w:val="22"/>
        <w:szCs w:val="22"/>
      </w:rPr>
    </w:pPr>
    <w:r w:rsidRPr="00403323">
      <w:rPr>
        <w:color w:val="008000"/>
        <w:spacing w:val="12"/>
        <w:sz w:val="22"/>
        <w:szCs w:val="22"/>
      </w:rPr>
      <w:t xml:space="preserve">Società della Salute </w:t>
    </w:r>
    <w:r>
      <w:rPr>
        <w:color w:val="008000"/>
        <w:spacing w:val="12"/>
        <w:sz w:val="22"/>
        <w:szCs w:val="22"/>
      </w:rPr>
      <w:t>Pistoiese</w:t>
    </w:r>
  </w:p>
  <w:p w:rsidR="00AC0713" w:rsidRPr="00796CA1" w:rsidRDefault="00AC0713" w:rsidP="00AC0713">
    <w:pPr>
      <w:pStyle w:val="Titolo2"/>
      <w:keepNext w:val="0"/>
      <w:widowControl w:val="0"/>
      <w:tabs>
        <w:tab w:val="num" w:pos="0"/>
      </w:tabs>
      <w:ind w:right="278"/>
      <w:rPr>
        <w:spacing w:val="10"/>
        <w:sz w:val="22"/>
        <w:szCs w:val="22"/>
      </w:rPr>
    </w:pPr>
    <w:r w:rsidRPr="00796CA1">
      <w:rPr>
        <w:sz w:val="22"/>
        <w:szCs w:val="22"/>
      </w:rPr>
      <w:t xml:space="preserve">C.F. </w:t>
    </w:r>
    <w:r>
      <w:rPr>
        <w:sz w:val="22"/>
        <w:szCs w:val="22"/>
      </w:rPr>
      <w:t>90048490479</w:t>
    </w:r>
  </w:p>
  <w:p w:rsidR="00AC0713" w:rsidRDefault="00AC0713" w:rsidP="00AC0713">
    <w:pPr>
      <w:pStyle w:val="Intestazione"/>
      <w:jc w:val="center"/>
      <w:rPr>
        <w:sz w:val="16"/>
        <w:szCs w:val="16"/>
      </w:rPr>
    </w:pPr>
    <w:r w:rsidRPr="00796CA1">
      <w:rPr>
        <w:spacing w:val="10"/>
        <w:sz w:val="22"/>
        <w:szCs w:val="22"/>
      </w:rPr>
      <w:t>Via</w:t>
    </w:r>
    <w:r>
      <w:rPr>
        <w:spacing w:val="10"/>
        <w:sz w:val="22"/>
        <w:szCs w:val="22"/>
      </w:rPr>
      <w:t>le Giacomo Matteotti</w:t>
    </w:r>
    <w:r w:rsidRPr="00796CA1">
      <w:rPr>
        <w:spacing w:val="10"/>
        <w:sz w:val="22"/>
        <w:szCs w:val="22"/>
      </w:rPr>
      <w:t xml:space="preserve">, </w:t>
    </w:r>
    <w:r>
      <w:rPr>
        <w:spacing w:val="10"/>
        <w:sz w:val="22"/>
        <w:szCs w:val="22"/>
      </w:rPr>
      <w:t>35</w:t>
    </w:r>
    <w:r w:rsidRPr="00796CA1">
      <w:rPr>
        <w:spacing w:val="10"/>
        <w:sz w:val="22"/>
        <w:szCs w:val="22"/>
      </w:rPr>
      <w:t xml:space="preserve"> - </w:t>
    </w:r>
    <w:proofErr w:type="gramStart"/>
    <w:r w:rsidRPr="00796CA1">
      <w:rPr>
        <w:spacing w:val="10"/>
        <w:sz w:val="22"/>
        <w:szCs w:val="22"/>
      </w:rPr>
      <w:t>5</w:t>
    </w:r>
    <w:r>
      <w:rPr>
        <w:spacing w:val="10"/>
        <w:sz w:val="22"/>
        <w:szCs w:val="22"/>
      </w:rPr>
      <w:t>1100</w:t>
    </w:r>
    <w:r w:rsidRPr="00796CA1">
      <w:rPr>
        <w:spacing w:val="10"/>
        <w:sz w:val="22"/>
        <w:szCs w:val="22"/>
      </w:rPr>
      <w:t xml:space="preserve">  </w:t>
    </w:r>
    <w:r>
      <w:rPr>
        <w:spacing w:val="10"/>
        <w:sz w:val="22"/>
        <w:szCs w:val="22"/>
      </w:rPr>
      <w:t>PISTOI</w:t>
    </w:r>
    <w:r w:rsidRPr="00796CA1">
      <w:rPr>
        <w:spacing w:val="10"/>
        <w:sz w:val="22"/>
        <w:szCs w:val="22"/>
      </w:rPr>
      <w:t>A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713" w:rsidRPr="00050C80" w:rsidRDefault="00A27472" w:rsidP="0013355F">
    <w:pPr>
      <w:pStyle w:val="Titolo2"/>
      <w:rPr>
        <w:color w:val="008000"/>
        <w:spacing w:val="12"/>
        <w:sz w:val="22"/>
        <w:szCs w:val="22"/>
      </w:rPr>
    </w:pPr>
    <w:r w:rsidRPr="00050C80">
      <w:rPr>
        <w:noProof/>
        <w:sz w:val="22"/>
        <w:szCs w:val="22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12700</wp:posOffset>
          </wp:positionV>
          <wp:extent cx="821055" cy="47942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479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713" w:rsidRPr="00050C80">
      <w:rPr>
        <w:color w:val="008000"/>
        <w:spacing w:val="12"/>
        <w:sz w:val="22"/>
        <w:szCs w:val="22"/>
      </w:rPr>
      <w:t>REGIONE TOSCANA</w:t>
    </w:r>
  </w:p>
  <w:p w:rsidR="00AC0713" w:rsidRPr="00050C80" w:rsidRDefault="00AC0713" w:rsidP="0013355F">
    <w:pPr>
      <w:pStyle w:val="Titolo2"/>
      <w:rPr>
        <w:sz w:val="22"/>
        <w:szCs w:val="22"/>
      </w:rPr>
    </w:pPr>
    <w:r w:rsidRPr="00050C80">
      <w:rPr>
        <w:color w:val="008000"/>
        <w:spacing w:val="12"/>
        <w:sz w:val="22"/>
        <w:szCs w:val="22"/>
      </w:rPr>
      <w:t>Società della Salute del Mugello</w:t>
    </w:r>
  </w:p>
  <w:p w:rsidR="00AC0713" w:rsidRPr="00050C80" w:rsidRDefault="00AC0713" w:rsidP="0013355F">
    <w:pPr>
      <w:pStyle w:val="Titolo2"/>
      <w:keepNext w:val="0"/>
      <w:widowControl w:val="0"/>
      <w:ind w:right="278"/>
      <w:rPr>
        <w:spacing w:val="10"/>
        <w:sz w:val="22"/>
        <w:szCs w:val="22"/>
      </w:rPr>
    </w:pPr>
    <w:r w:rsidRPr="00050C80">
      <w:rPr>
        <w:sz w:val="22"/>
        <w:szCs w:val="22"/>
      </w:rPr>
      <w:t>C.F. e P. IVA  05517830484</w:t>
    </w:r>
  </w:p>
  <w:p w:rsidR="00AC0713" w:rsidRPr="0013355F" w:rsidRDefault="00AC0713">
    <w:pPr>
      <w:pStyle w:val="Intestazione"/>
      <w:rPr>
        <w:sz w:val="22"/>
        <w:szCs w:val="22"/>
      </w:rPr>
    </w:pPr>
    <w:r w:rsidRPr="00050C80">
      <w:rPr>
        <w:spacing w:val="10"/>
        <w:sz w:val="22"/>
        <w:szCs w:val="22"/>
      </w:rPr>
      <w:t xml:space="preserve">                                 Via Palmiro Togliatti, 29 - </w:t>
    </w:r>
    <w:proofErr w:type="gramStart"/>
    <w:r w:rsidRPr="00050C80">
      <w:rPr>
        <w:spacing w:val="10"/>
        <w:sz w:val="22"/>
        <w:szCs w:val="22"/>
      </w:rPr>
      <w:t>50032  BORGO</w:t>
    </w:r>
    <w:proofErr w:type="gramEnd"/>
    <w:r w:rsidRPr="00050C80">
      <w:rPr>
        <w:spacing w:val="10"/>
        <w:sz w:val="22"/>
        <w:szCs w:val="22"/>
      </w:rPr>
      <w:t xml:space="preserve"> SAN LORENZO (FI</w:t>
    </w:r>
    <w:r>
      <w:rPr>
        <w:spacing w:val="10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4"/>
      <w:numFmt w:val="bullet"/>
      <w:lvlText w:val="-"/>
      <w:lvlJc w:val="left"/>
      <w:pPr>
        <w:tabs>
          <w:tab w:val="num" w:pos="417"/>
        </w:tabs>
        <w:ind w:left="397" w:hanging="3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417"/>
        </w:tabs>
        <w:ind w:left="397" w:hanging="3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2"/>
        <w:szCs w:val="22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sz w:val="22"/>
        <w:szCs w:val="22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Tahoma"/>
        <w:b w:val="0"/>
        <w:i/>
        <w:sz w:val="22"/>
        <w:szCs w:val="22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4"/>
      <w:numFmt w:val="bullet"/>
      <w:lvlText w:val="-"/>
      <w:lvlJc w:val="left"/>
      <w:pPr>
        <w:tabs>
          <w:tab w:val="num" w:pos="417"/>
        </w:tabs>
        <w:ind w:left="397" w:hanging="340"/>
      </w:pPr>
      <w:rPr>
        <w:rFonts w:ascii="Times New Roman" w:hAnsi="Times New Roman" w:cs="Tahoma" w:hint="default"/>
        <w:b/>
        <w:i/>
        <w:sz w:val="22"/>
        <w:szCs w:val="22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4"/>
      <w:numFmt w:val="bullet"/>
      <w:lvlText w:val="-"/>
      <w:lvlJc w:val="left"/>
      <w:pPr>
        <w:tabs>
          <w:tab w:val="num" w:pos="417"/>
        </w:tabs>
        <w:ind w:left="397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3130C53"/>
    <w:multiLevelType w:val="hybridMultilevel"/>
    <w:tmpl w:val="D88CFA4C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 w15:restartNumberingAfterBreak="0">
    <w:nsid w:val="03FC7822"/>
    <w:multiLevelType w:val="hybridMultilevel"/>
    <w:tmpl w:val="1A9AE0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0F6012"/>
    <w:multiLevelType w:val="hybridMultilevel"/>
    <w:tmpl w:val="C8D63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3741ED"/>
    <w:multiLevelType w:val="hybridMultilevel"/>
    <w:tmpl w:val="AC9ED4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5BE7687"/>
    <w:multiLevelType w:val="hybridMultilevel"/>
    <w:tmpl w:val="D0A8410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9F0987"/>
    <w:multiLevelType w:val="hybridMultilevel"/>
    <w:tmpl w:val="B2CCA9DA"/>
    <w:lvl w:ilvl="0" w:tplc="5EF8CC9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10356B6B"/>
    <w:multiLevelType w:val="hybridMultilevel"/>
    <w:tmpl w:val="78DC0B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DD7595"/>
    <w:multiLevelType w:val="hybridMultilevel"/>
    <w:tmpl w:val="40A08F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FF0A70"/>
    <w:multiLevelType w:val="hybridMultilevel"/>
    <w:tmpl w:val="14B815D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055DB2"/>
    <w:multiLevelType w:val="hybridMultilevel"/>
    <w:tmpl w:val="E87EED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411DA"/>
    <w:multiLevelType w:val="hybridMultilevel"/>
    <w:tmpl w:val="0CC64E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C65820"/>
    <w:multiLevelType w:val="hybridMultilevel"/>
    <w:tmpl w:val="39B2DCAA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55765"/>
    <w:multiLevelType w:val="hybridMultilevel"/>
    <w:tmpl w:val="12C0CA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578FC"/>
    <w:multiLevelType w:val="hybridMultilevel"/>
    <w:tmpl w:val="7E14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1F4714"/>
    <w:multiLevelType w:val="singleLevel"/>
    <w:tmpl w:val="049E7292"/>
    <w:lvl w:ilvl="0">
      <w:start w:val="1"/>
      <w:numFmt w:val="decimal"/>
      <w:lvlText w:val="%1)"/>
      <w:lvlJc w:val="left"/>
      <w:pPr>
        <w:tabs>
          <w:tab w:val="num" w:pos="316"/>
        </w:tabs>
        <w:ind w:left="316" w:hanging="360"/>
      </w:pPr>
      <w:rPr>
        <w:rFonts w:hint="default"/>
      </w:rPr>
    </w:lvl>
  </w:abstractNum>
  <w:abstractNum w:abstractNumId="26" w15:restartNumberingAfterBreak="0">
    <w:nsid w:val="3EE04DC8"/>
    <w:multiLevelType w:val="hybridMultilevel"/>
    <w:tmpl w:val="8BCA51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426D83"/>
    <w:multiLevelType w:val="hybridMultilevel"/>
    <w:tmpl w:val="F0B86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AE4A1E"/>
    <w:multiLevelType w:val="hybridMultilevel"/>
    <w:tmpl w:val="1BA4D9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E01F6A"/>
    <w:multiLevelType w:val="hybridMultilevel"/>
    <w:tmpl w:val="4F56183C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6F1B8A"/>
    <w:multiLevelType w:val="hybridMultilevel"/>
    <w:tmpl w:val="4ACCD6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8F6FBA"/>
    <w:multiLevelType w:val="hybridMultilevel"/>
    <w:tmpl w:val="E2EAE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3593D"/>
    <w:multiLevelType w:val="multilevel"/>
    <w:tmpl w:val="65C0EC0E"/>
    <w:lvl w:ilvl="0">
      <w:start w:val="1"/>
      <w:numFmt w:val="lowerLetter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625069AB"/>
    <w:multiLevelType w:val="hybridMultilevel"/>
    <w:tmpl w:val="30CA4018"/>
    <w:lvl w:ilvl="0" w:tplc="496E7648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C624B"/>
    <w:multiLevelType w:val="hybridMultilevel"/>
    <w:tmpl w:val="F9829A1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20"/>
  </w:num>
  <w:num w:numId="3">
    <w:abstractNumId w:val="26"/>
  </w:num>
  <w:num w:numId="4">
    <w:abstractNumId w:val="28"/>
  </w:num>
  <w:num w:numId="5">
    <w:abstractNumId w:val="17"/>
  </w:num>
  <w:num w:numId="6">
    <w:abstractNumId w:val="12"/>
  </w:num>
  <w:num w:numId="7">
    <w:abstractNumId w:val="34"/>
  </w:num>
  <w:num w:numId="8">
    <w:abstractNumId w:val="18"/>
  </w:num>
  <w:num w:numId="9">
    <w:abstractNumId w:val="16"/>
  </w:num>
  <w:num w:numId="10">
    <w:abstractNumId w:val="29"/>
  </w:num>
  <w:num w:numId="11">
    <w:abstractNumId w:val="11"/>
  </w:num>
  <w:num w:numId="12">
    <w:abstractNumId w:val="30"/>
  </w:num>
  <w:num w:numId="13">
    <w:abstractNumId w:val="14"/>
  </w:num>
  <w:num w:numId="14">
    <w:abstractNumId w:val="25"/>
  </w:num>
  <w:num w:numId="1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6">
    <w:abstractNumId w:val="0"/>
  </w:num>
  <w:num w:numId="17">
    <w:abstractNumId w:val="1"/>
  </w:num>
  <w:num w:numId="18">
    <w:abstractNumId w:val="15"/>
  </w:num>
  <w:num w:numId="19">
    <w:abstractNumId w:val="22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31"/>
  </w:num>
  <w:num w:numId="30">
    <w:abstractNumId w:val="13"/>
  </w:num>
  <w:num w:numId="31">
    <w:abstractNumId w:val="19"/>
  </w:num>
  <w:num w:numId="32">
    <w:abstractNumId w:val="24"/>
  </w:num>
  <w:num w:numId="33">
    <w:abstractNumId w:val="27"/>
  </w:num>
  <w:num w:numId="34">
    <w:abstractNumId w:val="23"/>
  </w:num>
  <w:num w:numId="35">
    <w:abstractNumId w:val="3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E7"/>
    <w:rsid w:val="00001771"/>
    <w:rsid w:val="000068B5"/>
    <w:rsid w:val="00012FC4"/>
    <w:rsid w:val="000143E0"/>
    <w:rsid w:val="00017CA9"/>
    <w:rsid w:val="00021A5C"/>
    <w:rsid w:val="00022EF5"/>
    <w:rsid w:val="00026FD5"/>
    <w:rsid w:val="000324EA"/>
    <w:rsid w:val="000343E7"/>
    <w:rsid w:val="00040BD1"/>
    <w:rsid w:val="000416DA"/>
    <w:rsid w:val="00043519"/>
    <w:rsid w:val="0005457A"/>
    <w:rsid w:val="0005752F"/>
    <w:rsid w:val="0006370C"/>
    <w:rsid w:val="000729C8"/>
    <w:rsid w:val="000747B6"/>
    <w:rsid w:val="00076ABB"/>
    <w:rsid w:val="00082FE4"/>
    <w:rsid w:val="0008504D"/>
    <w:rsid w:val="000906DA"/>
    <w:rsid w:val="00095EA7"/>
    <w:rsid w:val="000A0827"/>
    <w:rsid w:val="000A1205"/>
    <w:rsid w:val="000A1A88"/>
    <w:rsid w:val="000A286C"/>
    <w:rsid w:val="000A427C"/>
    <w:rsid w:val="000B097F"/>
    <w:rsid w:val="000B1D17"/>
    <w:rsid w:val="000C13E9"/>
    <w:rsid w:val="000D2CE4"/>
    <w:rsid w:val="000D324C"/>
    <w:rsid w:val="000D52DC"/>
    <w:rsid w:val="000E1E8F"/>
    <w:rsid w:val="000E5BF3"/>
    <w:rsid w:val="000F03BD"/>
    <w:rsid w:val="000F2C94"/>
    <w:rsid w:val="000F7C62"/>
    <w:rsid w:val="0010085A"/>
    <w:rsid w:val="00100B31"/>
    <w:rsid w:val="00101492"/>
    <w:rsid w:val="0010399E"/>
    <w:rsid w:val="00111D05"/>
    <w:rsid w:val="001224A4"/>
    <w:rsid w:val="00131271"/>
    <w:rsid w:val="0013355F"/>
    <w:rsid w:val="00133E4F"/>
    <w:rsid w:val="001476A8"/>
    <w:rsid w:val="0015168E"/>
    <w:rsid w:val="00157BE0"/>
    <w:rsid w:val="00160CE1"/>
    <w:rsid w:val="00165679"/>
    <w:rsid w:val="00165815"/>
    <w:rsid w:val="00171158"/>
    <w:rsid w:val="00172C08"/>
    <w:rsid w:val="001736D3"/>
    <w:rsid w:val="001830ED"/>
    <w:rsid w:val="001836AE"/>
    <w:rsid w:val="00183CB3"/>
    <w:rsid w:val="001855D0"/>
    <w:rsid w:val="00185B9B"/>
    <w:rsid w:val="00194CF4"/>
    <w:rsid w:val="00196E71"/>
    <w:rsid w:val="001B03ED"/>
    <w:rsid w:val="001B5CEB"/>
    <w:rsid w:val="001C0937"/>
    <w:rsid w:val="001C0D7D"/>
    <w:rsid w:val="001C79AC"/>
    <w:rsid w:val="001E3689"/>
    <w:rsid w:val="001E40D4"/>
    <w:rsid w:val="001E4C21"/>
    <w:rsid w:val="001E6880"/>
    <w:rsid w:val="001E6F02"/>
    <w:rsid w:val="001F3A17"/>
    <w:rsid w:val="001F719A"/>
    <w:rsid w:val="00200ECE"/>
    <w:rsid w:val="00210327"/>
    <w:rsid w:val="00212996"/>
    <w:rsid w:val="00213FB8"/>
    <w:rsid w:val="00224EAC"/>
    <w:rsid w:val="00225765"/>
    <w:rsid w:val="002331E8"/>
    <w:rsid w:val="002336FF"/>
    <w:rsid w:val="00245FC7"/>
    <w:rsid w:val="00251591"/>
    <w:rsid w:val="002564A6"/>
    <w:rsid w:val="00260341"/>
    <w:rsid w:val="002646B7"/>
    <w:rsid w:val="00272B2A"/>
    <w:rsid w:val="002738EA"/>
    <w:rsid w:val="00286B7B"/>
    <w:rsid w:val="00296E87"/>
    <w:rsid w:val="00297B16"/>
    <w:rsid w:val="002A432F"/>
    <w:rsid w:val="002A7042"/>
    <w:rsid w:val="002B2055"/>
    <w:rsid w:val="002B7B67"/>
    <w:rsid w:val="002B7E82"/>
    <w:rsid w:val="002C2E08"/>
    <w:rsid w:val="002C56B4"/>
    <w:rsid w:val="002C627D"/>
    <w:rsid w:val="002D11A3"/>
    <w:rsid w:val="002D2839"/>
    <w:rsid w:val="002D3BEF"/>
    <w:rsid w:val="002D7F27"/>
    <w:rsid w:val="002E6BB2"/>
    <w:rsid w:val="002F2AE1"/>
    <w:rsid w:val="002F2CBB"/>
    <w:rsid w:val="002F2DCA"/>
    <w:rsid w:val="0030098C"/>
    <w:rsid w:val="00301AD1"/>
    <w:rsid w:val="003043C1"/>
    <w:rsid w:val="003132A8"/>
    <w:rsid w:val="00313642"/>
    <w:rsid w:val="00314647"/>
    <w:rsid w:val="00316FF0"/>
    <w:rsid w:val="00325619"/>
    <w:rsid w:val="00325EBB"/>
    <w:rsid w:val="00326F49"/>
    <w:rsid w:val="00331954"/>
    <w:rsid w:val="00331E11"/>
    <w:rsid w:val="00336227"/>
    <w:rsid w:val="00354D12"/>
    <w:rsid w:val="003556CA"/>
    <w:rsid w:val="00355C43"/>
    <w:rsid w:val="00361116"/>
    <w:rsid w:val="003634EB"/>
    <w:rsid w:val="00363A01"/>
    <w:rsid w:val="0037375A"/>
    <w:rsid w:val="00374230"/>
    <w:rsid w:val="003748E2"/>
    <w:rsid w:val="00384296"/>
    <w:rsid w:val="00385C17"/>
    <w:rsid w:val="003870FD"/>
    <w:rsid w:val="003916C8"/>
    <w:rsid w:val="003A386C"/>
    <w:rsid w:val="003B4229"/>
    <w:rsid w:val="003B5B41"/>
    <w:rsid w:val="003C6EF5"/>
    <w:rsid w:val="003D19FD"/>
    <w:rsid w:val="003D4FB7"/>
    <w:rsid w:val="003E43EF"/>
    <w:rsid w:val="003E582A"/>
    <w:rsid w:val="003E5CA0"/>
    <w:rsid w:val="003F17AD"/>
    <w:rsid w:val="003F576F"/>
    <w:rsid w:val="003F63EF"/>
    <w:rsid w:val="00400981"/>
    <w:rsid w:val="00403DB0"/>
    <w:rsid w:val="00404C98"/>
    <w:rsid w:val="00405F30"/>
    <w:rsid w:val="004063DA"/>
    <w:rsid w:val="0041249D"/>
    <w:rsid w:val="00412994"/>
    <w:rsid w:val="004144D0"/>
    <w:rsid w:val="00414AC4"/>
    <w:rsid w:val="00415015"/>
    <w:rsid w:val="004214F8"/>
    <w:rsid w:val="00423964"/>
    <w:rsid w:val="00427B9B"/>
    <w:rsid w:val="00444F00"/>
    <w:rsid w:val="00451D8F"/>
    <w:rsid w:val="0045672F"/>
    <w:rsid w:val="00456DC8"/>
    <w:rsid w:val="004600E1"/>
    <w:rsid w:val="00466A51"/>
    <w:rsid w:val="004721DC"/>
    <w:rsid w:val="004771BF"/>
    <w:rsid w:val="00477B62"/>
    <w:rsid w:val="00482E13"/>
    <w:rsid w:val="00484D6D"/>
    <w:rsid w:val="00487F6E"/>
    <w:rsid w:val="00496082"/>
    <w:rsid w:val="00497087"/>
    <w:rsid w:val="004A594C"/>
    <w:rsid w:val="004B155F"/>
    <w:rsid w:val="004C223B"/>
    <w:rsid w:val="004C37FC"/>
    <w:rsid w:val="004C5B13"/>
    <w:rsid w:val="004D0A88"/>
    <w:rsid w:val="004D2269"/>
    <w:rsid w:val="004D230F"/>
    <w:rsid w:val="004E20CC"/>
    <w:rsid w:val="004F0218"/>
    <w:rsid w:val="004F28AD"/>
    <w:rsid w:val="004F568E"/>
    <w:rsid w:val="00504153"/>
    <w:rsid w:val="00505A9A"/>
    <w:rsid w:val="00505ADA"/>
    <w:rsid w:val="00512295"/>
    <w:rsid w:val="0051244A"/>
    <w:rsid w:val="00514843"/>
    <w:rsid w:val="00514FB5"/>
    <w:rsid w:val="00515001"/>
    <w:rsid w:val="00516269"/>
    <w:rsid w:val="005174E7"/>
    <w:rsid w:val="00525BD8"/>
    <w:rsid w:val="00531D16"/>
    <w:rsid w:val="005325AE"/>
    <w:rsid w:val="00534C63"/>
    <w:rsid w:val="00544DB2"/>
    <w:rsid w:val="00553698"/>
    <w:rsid w:val="005626A1"/>
    <w:rsid w:val="00564E3F"/>
    <w:rsid w:val="00567CF8"/>
    <w:rsid w:val="0057416A"/>
    <w:rsid w:val="00582A65"/>
    <w:rsid w:val="00587CC9"/>
    <w:rsid w:val="005945CB"/>
    <w:rsid w:val="005B2665"/>
    <w:rsid w:val="005B3D62"/>
    <w:rsid w:val="005B7C83"/>
    <w:rsid w:val="005C07CC"/>
    <w:rsid w:val="005C3BD5"/>
    <w:rsid w:val="005C6A82"/>
    <w:rsid w:val="005D0BA7"/>
    <w:rsid w:val="005D2C21"/>
    <w:rsid w:val="005D7836"/>
    <w:rsid w:val="005E0E3F"/>
    <w:rsid w:val="005E3F5A"/>
    <w:rsid w:val="005E4F26"/>
    <w:rsid w:val="005E661B"/>
    <w:rsid w:val="005F09DB"/>
    <w:rsid w:val="005F0D8A"/>
    <w:rsid w:val="0060030C"/>
    <w:rsid w:val="00604152"/>
    <w:rsid w:val="00624146"/>
    <w:rsid w:val="00634D1F"/>
    <w:rsid w:val="00642A05"/>
    <w:rsid w:val="00643FDB"/>
    <w:rsid w:val="006447BD"/>
    <w:rsid w:val="00644D6E"/>
    <w:rsid w:val="00646A6C"/>
    <w:rsid w:val="00646CBF"/>
    <w:rsid w:val="006528CA"/>
    <w:rsid w:val="0066377D"/>
    <w:rsid w:val="00664ED4"/>
    <w:rsid w:val="00666349"/>
    <w:rsid w:val="0067028D"/>
    <w:rsid w:val="00671E99"/>
    <w:rsid w:val="0067415C"/>
    <w:rsid w:val="0067515E"/>
    <w:rsid w:val="00677F8D"/>
    <w:rsid w:val="0068145D"/>
    <w:rsid w:val="00683982"/>
    <w:rsid w:val="00691A64"/>
    <w:rsid w:val="006A2864"/>
    <w:rsid w:val="006A5381"/>
    <w:rsid w:val="006A76C3"/>
    <w:rsid w:val="006B07BB"/>
    <w:rsid w:val="006B358D"/>
    <w:rsid w:val="006B4042"/>
    <w:rsid w:val="006C75BF"/>
    <w:rsid w:val="006E0576"/>
    <w:rsid w:val="006E25E0"/>
    <w:rsid w:val="006E4DC8"/>
    <w:rsid w:val="006F085E"/>
    <w:rsid w:val="006F0B12"/>
    <w:rsid w:val="007036BA"/>
    <w:rsid w:val="00707F95"/>
    <w:rsid w:val="00710B5C"/>
    <w:rsid w:val="00721638"/>
    <w:rsid w:val="00721CFD"/>
    <w:rsid w:val="00724D2E"/>
    <w:rsid w:val="00727B41"/>
    <w:rsid w:val="007369C1"/>
    <w:rsid w:val="0073791C"/>
    <w:rsid w:val="00744C79"/>
    <w:rsid w:val="007505A5"/>
    <w:rsid w:val="007574F4"/>
    <w:rsid w:val="00767C1B"/>
    <w:rsid w:val="00771022"/>
    <w:rsid w:val="00772389"/>
    <w:rsid w:val="0077279D"/>
    <w:rsid w:val="007766CA"/>
    <w:rsid w:val="00776A0A"/>
    <w:rsid w:val="00780C03"/>
    <w:rsid w:val="00780EF2"/>
    <w:rsid w:val="007832DD"/>
    <w:rsid w:val="00783EB6"/>
    <w:rsid w:val="00784035"/>
    <w:rsid w:val="00793515"/>
    <w:rsid w:val="00795899"/>
    <w:rsid w:val="007A25A3"/>
    <w:rsid w:val="007A54EE"/>
    <w:rsid w:val="007B02CC"/>
    <w:rsid w:val="007B0F67"/>
    <w:rsid w:val="007B28D1"/>
    <w:rsid w:val="007C076A"/>
    <w:rsid w:val="007C4ED6"/>
    <w:rsid w:val="007D2FFC"/>
    <w:rsid w:val="007D34A5"/>
    <w:rsid w:val="007D5701"/>
    <w:rsid w:val="007E033F"/>
    <w:rsid w:val="007E0C93"/>
    <w:rsid w:val="007E0CB8"/>
    <w:rsid w:val="007E1DB6"/>
    <w:rsid w:val="007E580D"/>
    <w:rsid w:val="007E6AE3"/>
    <w:rsid w:val="007E6DD2"/>
    <w:rsid w:val="007F6278"/>
    <w:rsid w:val="00802B08"/>
    <w:rsid w:val="008056D6"/>
    <w:rsid w:val="008122A3"/>
    <w:rsid w:val="0081620A"/>
    <w:rsid w:val="008218AB"/>
    <w:rsid w:val="00822975"/>
    <w:rsid w:val="00823C1D"/>
    <w:rsid w:val="008376AD"/>
    <w:rsid w:val="00840FCC"/>
    <w:rsid w:val="00843382"/>
    <w:rsid w:val="008548C3"/>
    <w:rsid w:val="00856DD9"/>
    <w:rsid w:val="0085734C"/>
    <w:rsid w:val="00860066"/>
    <w:rsid w:val="008626DB"/>
    <w:rsid w:val="00862739"/>
    <w:rsid w:val="00870B42"/>
    <w:rsid w:val="008717FD"/>
    <w:rsid w:val="00872B66"/>
    <w:rsid w:val="008754FC"/>
    <w:rsid w:val="0087582D"/>
    <w:rsid w:val="00887D00"/>
    <w:rsid w:val="008964C3"/>
    <w:rsid w:val="008A0551"/>
    <w:rsid w:val="008B3832"/>
    <w:rsid w:val="008B3EDB"/>
    <w:rsid w:val="008C025F"/>
    <w:rsid w:val="008C10AC"/>
    <w:rsid w:val="008C586A"/>
    <w:rsid w:val="008D0B49"/>
    <w:rsid w:val="008D1126"/>
    <w:rsid w:val="008D2488"/>
    <w:rsid w:val="008E18FF"/>
    <w:rsid w:val="008E27C1"/>
    <w:rsid w:val="008E68A8"/>
    <w:rsid w:val="008F0246"/>
    <w:rsid w:val="008F14C4"/>
    <w:rsid w:val="008F1697"/>
    <w:rsid w:val="0091011A"/>
    <w:rsid w:val="00913A46"/>
    <w:rsid w:val="009140B6"/>
    <w:rsid w:val="00914771"/>
    <w:rsid w:val="009158D0"/>
    <w:rsid w:val="0091676C"/>
    <w:rsid w:val="00920134"/>
    <w:rsid w:val="00922EFE"/>
    <w:rsid w:val="009236FC"/>
    <w:rsid w:val="00926E03"/>
    <w:rsid w:val="00931DC8"/>
    <w:rsid w:val="00932667"/>
    <w:rsid w:val="0093281A"/>
    <w:rsid w:val="00932CFE"/>
    <w:rsid w:val="00935085"/>
    <w:rsid w:val="00935336"/>
    <w:rsid w:val="009439C0"/>
    <w:rsid w:val="00945D10"/>
    <w:rsid w:val="00946DC2"/>
    <w:rsid w:val="0095088E"/>
    <w:rsid w:val="00957083"/>
    <w:rsid w:val="0096173A"/>
    <w:rsid w:val="009619C5"/>
    <w:rsid w:val="009667C4"/>
    <w:rsid w:val="00966A63"/>
    <w:rsid w:val="00971667"/>
    <w:rsid w:val="009727E5"/>
    <w:rsid w:val="009758B7"/>
    <w:rsid w:val="00980DCE"/>
    <w:rsid w:val="00984537"/>
    <w:rsid w:val="009861D7"/>
    <w:rsid w:val="00986958"/>
    <w:rsid w:val="00987BCE"/>
    <w:rsid w:val="009A4C55"/>
    <w:rsid w:val="009B33C3"/>
    <w:rsid w:val="009B45F2"/>
    <w:rsid w:val="009B607E"/>
    <w:rsid w:val="009B623F"/>
    <w:rsid w:val="009C096E"/>
    <w:rsid w:val="009D0668"/>
    <w:rsid w:val="009D395E"/>
    <w:rsid w:val="009D5F81"/>
    <w:rsid w:val="009E2ACB"/>
    <w:rsid w:val="009E5F8F"/>
    <w:rsid w:val="009F34EE"/>
    <w:rsid w:val="009F4A38"/>
    <w:rsid w:val="009F7ADE"/>
    <w:rsid w:val="00A01D7B"/>
    <w:rsid w:val="00A062FA"/>
    <w:rsid w:val="00A10E3E"/>
    <w:rsid w:val="00A2254C"/>
    <w:rsid w:val="00A23A40"/>
    <w:rsid w:val="00A27472"/>
    <w:rsid w:val="00A34B48"/>
    <w:rsid w:val="00A34DE0"/>
    <w:rsid w:val="00A34DED"/>
    <w:rsid w:val="00A43BD2"/>
    <w:rsid w:val="00A43E6F"/>
    <w:rsid w:val="00A44318"/>
    <w:rsid w:val="00A46E93"/>
    <w:rsid w:val="00A47E61"/>
    <w:rsid w:val="00A54BEE"/>
    <w:rsid w:val="00A56DCA"/>
    <w:rsid w:val="00A67944"/>
    <w:rsid w:val="00A71922"/>
    <w:rsid w:val="00A7341C"/>
    <w:rsid w:val="00A927E2"/>
    <w:rsid w:val="00A97EEB"/>
    <w:rsid w:val="00AA261C"/>
    <w:rsid w:val="00AA3670"/>
    <w:rsid w:val="00AB3F42"/>
    <w:rsid w:val="00AC0713"/>
    <w:rsid w:val="00AC2331"/>
    <w:rsid w:val="00AC7A21"/>
    <w:rsid w:val="00AD2D50"/>
    <w:rsid w:val="00AE37CE"/>
    <w:rsid w:val="00AE7B02"/>
    <w:rsid w:val="00B000FC"/>
    <w:rsid w:val="00B02BB2"/>
    <w:rsid w:val="00B03F7F"/>
    <w:rsid w:val="00B060DF"/>
    <w:rsid w:val="00B109ED"/>
    <w:rsid w:val="00B10EB3"/>
    <w:rsid w:val="00B20F23"/>
    <w:rsid w:val="00B35B94"/>
    <w:rsid w:val="00B35E66"/>
    <w:rsid w:val="00B431D7"/>
    <w:rsid w:val="00B45F7D"/>
    <w:rsid w:val="00B60E32"/>
    <w:rsid w:val="00B61981"/>
    <w:rsid w:val="00B6353A"/>
    <w:rsid w:val="00B83895"/>
    <w:rsid w:val="00B8461E"/>
    <w:rsid w:val="00B96DAD"/>
    <w:rsid w:val="00BA21BC"/>
    <w:rsid w:val="00BA2C7D"/>
    <w:rsid w:val="00BA2F67"/>
    <w:rsid w:val="00BA6578"/>
    <w:rsid w:val="00BA7045"/>
    <w:rsid w:val="00BA7843"/>
    <w:rsid w:val="00BB144D"/>
    <w:rsid w:val="00BB34A3"/>
    <w:rsid w:val="00BD187B"/>
    <w:rsid w:val="00BD5B2C"/>
    <w:rsid w:val="00BF3D19"/>
    <w:rsid w:val="00BF647C"/>
    <w:rsid w:val="00BF7063"/>
    <w:rsid w:val="00C00381"/>
    <w:rsid w:val="00C03B7A"/>
    <w:rsid w:val="00C052BE"/>
    <w:rsid w:val="00C113B8"/>
    <w:rsid w:val="00C1542B"/>
    <w:rsid w:val="00C20504"/>
    <w:rsid w:val="00C225C0"/>
    <w:rsid w:val="00C24C2E"/>
    <w:rsid w:val="00C2501F"/>
    <w:rsid w:val="00C30910"/>
    <w:rsid w:val="00C30E7A"/>
    <w:rsid w:val="00C3517D"/>
    <w:rsid w:val="00C367CC"/>
    <w:rsid w:val="00C36F3D"/>
    <w:rsid w:val="00C40D40"/>
    <w:rsid w:val="00C41681"/>
    <w:rsid w:val="00C427C3"/>
    <w:rsid w:val="00C71D75"/>
    <w:rsid w:val="00C74B33"/>
    <w:rsid w:val="00C74FD7"/>
    <w:rsid w:val="00C75243"/>
    <w:rsid w:val="00C86663"/>
    <w:rsid w:val="00C907A9"/>
    <w:rsid w:val="00C93081"/>
    <w:rsid w:val="00C93DEB"/>
    <w:rsid w:val="00C94505"/>
    <w:rsid w:val="00CA6940"/>
    <w:rsid w:val="00CB147A"/>
    <w:rsid w:val="00CB1B61"/>
    <w:rsid w:val="00CB4C5E"/>
    <w:rsid w:val="00CB788D"/>
    <w:rsid w:val="00CC2E9D"/>
    <w:rsid w:val="00CC4A04"/>
    <w:rsid w:val="00CC6D2C"/>
    <w:rsid w:val="00CD140F"/>
    <w:rsid w:val="00CD1BA6"/>
    <w:rsid w:val="00CD447F"/>
    <w:rsid w:val="00CE018A"/>
    <w:rsid w:val="00CE116C"/>
    <w:rsid w:val="00CE134E"/>
    <w:rsid w:val="00CE1821"/>
    <w:rsid w:val="00CE6E7B"/>
    <w:rsid w:val="00CF0B29"/>
    <w:rsid w:val="00CF16E9"/>
    <w:rsid w:val="00CF176F"/>
    <w:rsid w:val="00CF37C5"/>
    <w:rsid w:val="00D05D0F"/>
    <w:rsid w:val="00D13106"/>
    <w:rsid w:val="00D1358F"/>
    <w:rsid w:val="00D1389A"/>
    <w:rsid w:val="00D15779"/>
    <w:rsid w:val="00D203ED"/>
    <w:rsid w:val="00D20405"/>
    <w:rsid w:val="00D2064A"/>
    <w:rsid w:val="00D30980"/>
    <w:rsid w:val="00D33051"/>
    <w:rsid w:val="00D4080D"/>
    <w:rsid w:val="00D515EA"/>
    <w:rsid w:val="00D55D24"/>
    <w:rsid w:val="00D623BF"/>
    <w:rsid w:val="00D64005"/>
    <w:rsid w:val="00D640DE"/>
    <w:rsid w:val="00D707BD"/>
    <w:rsid w:val="00D70867"/>
    <w:rsid w:val="00D743C8"/>
    <w:rsid w:val="00D74EE3"/>
    <w:rsid w:val="00D767DD"/>
    <w:rsid w:val="00D76E6C"/>
    <w:rsid w:val="00D85E37"/>
    <w:rsid w:val="00D93BD3"/>
    <w:rsid w:val="00D96CAC"/>
    <w:rsid w:val="00DA2E25"/>
    <w:rsid w:val="00DB0320"/>
    <w:rsid w:val="00DB68EB"/>
    <w:rsid w:val="00DB7D1B"/>
    <w:rsid w:val="00DC0F6F"/>
    <w:rsid w:val="00DC247D"/>
    <w:rsid w:val="00DC35FD"/>
    <w:rsid w:val="00DC49B3"/>
    <w:rsid w:val="00DD04CE"/>
    <w:rsid w:val="00DD1D22"/>
    <w:rsid w:val="00DD5AE5"/>
    <w:rsid w:val="00DD7F3B"/>
    <w:rsid w:val="00DE7431"/>
    <w:rsid w:val="00DF7A1D"/>
    <w:rsid w:val="00E01F12"/>
    <w:rsid w:val="00E0207A"/>
    <w:rsid w:val="00E0442D"/>
    <w:rsid w:val="00E0576A"/>
    <w:rsid w:val="00E06DEB"/>
    <w:rsid w:val="00E10A74"/>
    <w:rsid w:val="00E20A35"/>
    <w:rsid w:val="00E21472"/>
    <w:rsid w:val="00E255D2"/>
    <w:rsid w:val="00E30E2E"/>
    <w:rsid w:val="00E32C93"/>
    <w:rsid w:val="00E33427"/>
    <w:rsid w:val="00E37523"/>
    <w:rsid w:val="00E41130"/>
    <w:rsid w:val="00E443F5"/>
    <w:rsid w:val="00E44C3A"/>
    <w:rsid w:val="00E453E5"/>
    <w:rsid w:val="00E71E26"/>
    <w:rsid w:val="00E72262"/>
    <w:rsid w:val="00E734DA"/>
    <w:rsid w:val="00E74C10"/>
    <w:rsid w:val="00E752E6"/>
    <w:rsid w:val="00E757C2"/>
    <w:rsid w:val="00E76955"/>
    <w:rsid w:val="00E84089"/>
    <w:rsid w:val="00E86F7F"/>
    <w:rsid w:val="00E96FCF"/>
    <w:rsid w:val="00EA0518"/>
    <w:rsid w:val="00EA0850"/>
    <w:rsid w:val="00EA495B"/>
    <w:rsid w:val="00EA558E"/>
    <w:rsid w:val="00EB0658"/>
    <w:rsid w:val="00EB1BFB"/>
    <w:rsid w:val="00EB4554"/>
    <w:rsid w:val="00EC582F"/>
    <w:rsid w:val="00EE3A9C"/>
    <w:rsid w:val="00EE706D"/>
    <w:rsid w:val="00EF2D18"/>
    <w:rsid w:val="00EF4034"/>
    <w:rsid w:val="00EF74A5"/>
    <w:rsid w:val="00F00F9D"/>
    <w:rsid w:val="00F01D17"/>
    <w:rsid w:val="00F02E1C"/>
    <w:rsid w:val="00F1044A"/>
    <w:rsid w:val="00F12F60"/>
    <w:rsid w:val="00F13592"/>
    <w:rsid w:val="00F17EDA"/>
    <w:rsid w:val="00F341A0"/>
    <w:rsid w:val="00F51501"/>
    <w:rsid w:val="00F5441C"/>
    <w:rsid w:val="00F556D0"/>
    <w:rsid w:val="00F56D62"/>
    <w:rsid w:val="00F65FF3"/>
    <w:rsid w:val="00F6704F"/>
    <w:rsid w:val="00F70CAF"/>
    <w:rsid w:val="00F72A50"/>
    <w:rsid w:val="00F75033"/>
    <w:rsid w:val="00F83F03"/>
    <w:rsid w:val="00F87EB8"/>
    <w:rsid w:val="00F9026B"/>
    <w:rsid w:val="00F916F1"/>
    <w:rsid w:val="00F92C7F"/>
    <w:rsid w:val="00FA03B9"/>
    <w:rsid w:val="00FB16A8"/>
    <w:rsid w:val="00FB7C83"/>
    <w:rsid w:val="00FC1614"/>
    <w:rsid w:val="00FC46B3"/>
    <w:rsid w:val="00FC7BDA"/>
    <w:rsid w:val="00FD0C06"/>
    <w:rsid w:val="00FD1722"/>
    <w:rsid w:val="00FD46EF"/>
    <w:rsid w:val="00FD53F3"/>
    <w:rsid w:val="00FE249B"/>
    <w:rsid w:val="00FE431D"/>
    <w:rsid w:val="00FE78D5"/>
    <w:rsid w:val="00FF1E7B"/>
    <w:rsid w:val="00FF4AC3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24D6F24-6F01-4D76-953C-FA7AF10C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qFormat/>
    <w:pPr>
      <w:keepNext/>
      <w:ind w:left="3540" w:firstLine="708"/>
      <w:jc w:val="both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pPr>
      <w:spacing w:after="120" w:line="480" w:lineRule="auto"/>
    </w:pPr>
    <w:rPr>
      <w:rFonts w:ascii="Times New Roman" w:hAnsi="Times New Roman"/>
      <w:sz w:val="20"/>
    </w:rPr>
  </w:style>
  <w:style w:type="paragraph" w:styleId="Corpodeltesto3">
    <w:name w:val="Body Text 3"/>
    <w:basedOn w:val="Normale"/>
    <w:pPr>
      <w:jc w:val="both"/>
    </w:pPr>
    <w:rPr>
      <w:rFonts w:cs="Arial"/>
    </w:rPr>
  </w:style>
  <w:style w:type="paragraph" w:styleId="Rientrocorpodeltesto">
    <w:name w:val="Body Text Indent"/>
    <w:basedOn w:val="Normale"/>
    <w:pPr>
      <w:ind w:firstLine="708"/>
      <w:jc w:val="both"/>
    </w:pPr>
    <w:rPr>
      <w:rFonts w:cs="Arial"/>
    </w:rPr>
  </w:style>
  <w:style w:type="paragraph" w:styleId="Testonormale">
    <w:name w:val="Plain Text"/>
    <w:basedOn w:val="Normale"/>
    <w:rPr>
      <w:rFonts w:ascii="Courier New" w:hAnsi="Courier New" w:cs="Courier New"/>
      <w:sz w:val="20"/>
    </w:rPr>
  </w:style>
  <w:style w:type="table" w:styleId="Grigliatabella">
    <w:name w:val="Table Grid"/>
    <w:basedOn w:val="Tabellanormale"/>
    <w:rsid w:val="00910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rsid w:val="005C07CC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basedOn w:val="Normale"/>
    <w:rsid w:val="00D708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rpodeltesto">
    <w:name w:val="Corpo del testo"/>
    <w:basedOn w:val="Normale"/>
    <w:link w:val="CorpodeltestoCarattere"/>
    <w:rsid w:val="00AC071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AC0713"/>
    <w:rPr>
      <w:rFonts w:ascii="Arial" w:hAnsi="Arial"/>
      <w:sz w:val="24"/>
    </w:rPr>
  </w:style>
  <w:style w:type="character" w:styleId="Enfasigrassetto">
    <w:name w:val="Strong"/>
    <w:basedOn w:val="Carpredefinitoparagrafo"/>
    <w:uiPriority w:val="22"/>
    <w:qFormat/>
    <w:rsid w:val="00F72A50"/>
    <w:rPr>
      <w:b/>
      <w:bCs/>
    </w:rPr>
  </w:style>
  <w:style w:type="paragraph" w:customStyle="1" w:styleId="Corpodeltesto1">
    <w:name w:val="Corpo del testo1"/>
    <w:basedOn w:val="Normale"/>
    <w:rsid w:val="00A27472"/>
    <w:pPr>
      <w:spacing w:after="120"/>
    </w:pPr>
  </w:style>
  <w:style w:type="paragraph" w:styleId="Paragrafoelenco">
    <w:name w:val="List Paragraph"/>
    <w:basedOn w:val="Normale"/>
    <w:uiPriority w:val="34"/>
    <w:qFormat/>
    <w:rsid w:val="00CC6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.mariotti\AppData\Local\Microsoft\Windows\Temporary%20Internet%20Files\Content.IE5\FN1741CU\1647872563_proposta-determinazionedirettore.3366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2D844-BD3E-4401-88BC-5DF393D4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1647872563_proposta-determinazionedirettore.3366.dot</Template>
  <TotalTime>2</TotalTime>
  <Pages>2</Pages>
  <Words>266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Mariotti</dc:creator>
  <cp:keywords/>
  <cp:lastModifiedBy>Silvia Mariotti</cp:lastModifiedBy>
  <cp:revision>3</cp:revision>
  <cp:lastPrinted>2007-12-18T11:10:00Z</cp:lastPrinted>
  <dcterms:created xsi:type="dcterms:W3CDTF">2022-03-30T09:48:00Z</dcterms:created>
  <dcterms:modified xsi:type="dcterms:W3CDTF">2022-03-30T10:09:00Z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ervice">
    <vt:lpwstr>http://85-18-188-56.ip.fastwebnet.it/wsprot/wsprot.asp</vt:lpwstr>
  </property>
  <property fmtid="{D5CDD505-2E9C-101B-9397-08002B2CF9AE}" pid="3" name="DestinazioneDoc">
    <vt:lpwstr>.</vt:lpwstr>
  </property>
  <property fmtid="{D5CDD505-2E9C-101B-9397-08002B2CF9AE}" pid="4" name="PaginaDiVisualizzazione">
    <vt:lpwstr>http://85-18-188-56.ip.fastwebnet.it/protocollo/login.asp?</vt:lpwstr>
  </property>
  <property fmtid="{D5CDD505-2E9C-101B-9397-08002B2CF9AE}" pid="5" name="nclassi">
    <vt:lpwstr>1</vt:lpwstr>
  </property>
  <property fmtid="{D5CDD505-2E9C-101B-9397-08002B2CF9AE}" pid="6" name="nomeclasse_1">
    <vt:lpwstr>proposte</vt:lpwstr>
  </property>
  <property fmtid="{D5CDD505-2E9C-101B-9397-08002B2CF9AE}" pid="7" name="classeid_1">
    <vt:lpwstr>34</vt:lpwstr>
  </property>
  <property fmtid="{D5CDD505-2E9C-101B-9397-08002B2CF9AE}" pid="8" name="ServerPraticheWEB">
    <vt:lpwstr>https://workflow-centro.estar.toscana.it/pw_sspt</vt:lpwstr>
  </property>
  <property fmtid="{D5CDD505-2E9C-101B-9397-08002B2CF9AE}" pid="9" name="IdClasseProtocollo">
    <vt:lpwstr>0</vt:lpwstr>
  </property>
  <property fmtid="{D5CDD505-2E9C-101B-9397-08002B2CF9AE}" pid="10" name="EUI">
    <vt:lpwstr>3</vt:lpwstr>
  </property>
  <property fmtid="{D5CDD505-2E9C-101B-9397-08002B2CF9AE}" pid="11" name="TipoAtto">
    <vt:lpwstr>DETERMINAZIONI</vt:lpwstr>
  </property>
  <property fmtid="{D5CDD505-2E9C-101B-9397-08002B2CF9AE}" pid="12" name="praticaID">
    <vt:lpwstr>3366</vt:lpwstr>
  </property>
</Properties>
</file>